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941" w:rsidRDefault="007D6941">
      <w:pPr>
        <w:widowControl w:val="0"/>
        <w:spacing w:after="60"/>
        <w:jc w:val="center"/>
        <w:rPr>
          <w:rFonts w:ascii="Times New Roman" w:hAnsi="Times New Roman"/>
          <w:b/>
          <w:color w:val="auto"/>
        </w:rPr>
      </w:pPr>
    </w:p>
    <w:p w:rsidR="00AB62B2" w:rsidRPr="008259AC" w:rsidRDefault="00AB62B2" w:rsidP="00AB62B2">
      <w:pPr>
        <w:autoSpaceDE w:val="0"/>
        <w:autoSpaceDN w:val="0"/>
        <w:adjustRightInd w:val="0"/>
        <w:spacing w:line="360" w:lineRule="auto"/>
        <w:jc w:val="center"/>
        <w:rPr>
          <w:rFonts w:cs="Calibri"/>
          <w:b/>
          <w:sz w:val="26"/>
          <w:szCs w:val="26"/>
        </w:rPr>
      </w:pPr>
    </w:p>
    <w:p w:rsidR="00AB62B2" w:rsidRDefault="00AB62B2" w:rsidP="00AB62B2">
      <w:pPr>
        <w:autoSpaceDE w:val="0"/>
        <w:autoSpaceDN w:val="0"/>
        <w:adjustRightInd w:val="0"/>
        <w:spacing w:line="360" w:lineRule="auto"/>
        <w:jc w:val="center"/>
        <w:rPr>
          <w:rFonts w:cs="Calibri"/>
          <w:b/>
          <w:sz w:val="26"/>
          <w:szCs w:val="26"/>
        </w:rPr>
      </w:pPr>
    </w:p>
    <w:p w:rsidR="00AB62B2" w:rsidRPr="00EE5471" w:rsidRDefault="00AB62B2" w:rsidP="00AB62B2">
      <w:pPr>
        <w:widowControl w:val="0"/>
        <w:spacing w:after="60"/>
        <w:jc w:val="center"/>
        <w:rPr>
          <w:rFonts w:ascii="Cambria" w:hAnsi="Cambria"/>
          <w:b/>
        </w:rPr>
      </w:pPr>
      <w:r w:rsidRPr="00EE5471">
        <w:rPr>
          <w:rFonts w:ascii="Cambria" w:hAnsi="Cambria"/>
          <w:b/>
        </w:rPr>
        <w:t>DIPARTIMENTO TURISMO, SPETTACOLO E BENI CULTURALI</w:t>
      </w:r>
    </w:p>
    <w:p w:rsidR="00AB62B2" w:rsidRPr="00EE5471" w:rsidRDefault="00AB62B2" w:rsidP="00AB62B2">
      <w:pPr>
        <w:widowControl w:val="0"/>
        <w:spacing w:after="60"/>
        <w:jc w:val="center"/>
        <w:rPr>
          <w:rFonts w:ascii="Cambria" w:hAnsi="Cambria"/>
        </w:rPr>
      </w:pPr>
    </w:p>
    <w:p w:rsidR="00AB62B2" w:rsidRPr="00EE5471" w:rsidRDefault="00AB62B2" w:rsidP="00AB62B2">
      <w:pPr>
        <w:widowControl w:val="0"/>
        <w:jc w:val="center"/>
        <w:rPr>
          <w:rFonts w:ascii="Cambria" w:hAnsi="Cambria"/>
          <w:b/>
        </w:rPr>
      </w:pPr>
      <w:r w:rsidRPr="00EE5471">
        <w:rPr>
          <w:rFonts w:ascii="Cambria" w:hAnsi="Cambria"/>
          <w:b/>
        </w:rPr>
        <w:t>PAC CALABRIA 2007-2013</w:t>
      </w:r>
    </w:p>
    <w:p w:rsidR="00AB62B2" w:rsidRPr="00EE5471" w:rsidRDefault="00AB62B2" w:rsidP="00AB62B2">
      <w:pPr>
        <w:widowControl w:val="0"/>
        <w:spacing w:after="60"/>
        <w:jc w:val="center"/>
        <w:rPr>
          <w:rFonts w:ascii="Cambria" w:hAnsi="Cambria"/>
        </w:rPr>
      </w:pPr>
    </w:p>
    <w:p w:rsidR="00AB62B2" w:rsidRPr="00EE5471" w:rsidRDefault="00AB62B2" w:rsidP="00AB62B2">
      <w:pPr>
        <w:rPr>
          <w:rFonts w:ascii="Cambria" w:hAnsi="Cambria"/>
        </w:rPr>
      </w:pPr>
    </w:p>
    <w:p w:rsidR="00AB62B2" w:rsidRPr="00EE5471" w:rsidRDefault="00AB62B2" w:rsidP="00AB62B2">
      <w:pPr>
        <w:rPr>
          <w:rFonts w:ascii="Cambria" w:hAnsi="Cambria"/>
        </w:rPr>
      </w:pPr>
    </w:p>
    <w:p w:rsidR="00AB62B2" w:rsidRPr="00EE5471" w:rsidRDefault="00AB62B2" w:rsidP="00AB62B2">
      <w:pPr>
        <w:jc w:val="center"/>
        <w:rPr>
          <w:rFonts w:ascii="Cambria" w:eastAsia="font261" w:hAnsi="Cambria"/>
          <w:spacing w:val="5"/>
          <w:sz w:val="36"/>
          <w:szCs w:val="36"/>
        </w:rPr>
      </w:pPr>
      <w:r w:rsidRPr="00EE5471">
        <w:rPr>
          <w:rFonts w:ascii="Cambria" w:eastAsia="font261" w:hAnsi="Cambria"/>
          <w:spacing w:val="5"/>
          <w:sz w:val="36"/>
          <w:szCs w:val="36"/>
        </w:rPr>
        <w:t>Avviso Pubblico</w:t>
      </w:r>
    </w:p>
    <w:p w:rsidR="00AB62B2" w:rsidRPr="00EE5471" w:rsidRDefault="00AB62B2" w:rsidP="00AB62B2">
      <w:pPr>
        <w:jc w:val="center"/>
        <w:rPr>
          <w:rFonts w:ascii="Cambria" w:eastAsia="font261" w:hAnsi="Cambria"/>
          <w:spacing w:val="5"/>
          <w:sz w:val="36"/>
          <w:szCs w:val="36"/>
        </w:rPr>
      </w:pPr>
      <w:r w:rsidRPr="00EE5471">
        <w:rPr>
          <w:rFonts w:ascii="Cambria" w:eastAsia="font261" w:hAnsi="Cambria"/>
          <w:spacing w:val="5"/>
          <w:sz w:val="36"/>
          <w:szCs w:val="36"/>
        </w:rPr>
        <w:t>per la concessione di contributi a fondo perduto alle strutture ricettive della regione Calabria</w:t>
      </w:r>
    </w:p>
    <w:p w:rsidR="00AB62B2" w:rsidRPr="00EE5471" w:rsidRDefault="00AB62B2" w:rsidP="00AB62B2">
      <w:pPr>
        <w:jc w:val="center"/>
        <w:rPr>
          <w:rFonts w:ascii="Cambria" w:eastAsia="font261" w:hAnsi="Cambria"/>
          <w:spacing w:val="5"/>
          <w:sz w:val="36"/>
          <w:szCs w:val="36"/>
        </w:rPr>
      </w:pPr>
    </w:p>
    <w:p w:rsidR="00AB62B2" w:rsidRPr="0097355F" w:rsidRDefault="00AB62B2" w:rsidP="00AB62B2">
      <w:pPr>
        <w:jc w:val="center"/>
        <w:rPr>
          <w:sz w:val="32"/>
          <w:szCs w:val="36"/>
        </w:rPr>
      </w:pPr>
      <w:r w:rsidRPr="00EE5471">
        <w:rPr>
          <w:rFonts w:ascii="Cambria" w:eastAsia="font261" w:hAnsi="Cambria"/>
          <w:spacing w:val="5"/>
          <w:sz w:val="32"/>
          <w:szCs w:val="36"/>
        </w:rPr>
        <w:t>ACCOGLI CALABRIA</w:t>
      </w:r>
    </w:p>
    <w:p w:rsidR="00AB62B2" w:rsidRPr="00E13CC7" w:rsidRDefault="00AB62B2" w:rsidP="00AB62B2">
      <w:pPr>
        <w:jc w:val="center"/>
        <w:rPr>
          <w:rFonts w:ascii="Cambria" w:hAnsi="Cambria"/>
          <w:b/>
          <w:sz w:val="24"/>
          <w:szCs w:val="24"/>
        </w:rPr>
      </w:pPr>
    </w:p>
    <w:p w:rsidR="00AB62B2" w:rsidRPr="00E13CC7" w:rsidRDefault="00AB62B2" w:rsidP="00AB62B2">
      <w:pPr>
        <w:jc w:val="center"/>
        <w:rPr>
          <w:rFonts w:ascii="Cambria" w:hAnsi="Cambria"/>
          <w:b/>
          <w:sz w:val="24"/>
          <w:szCs w:val="24"/>
        </w:rPr>
      </w:pPr>
    </w:p>
    <w:p w:rsidR="00AB62B2" w:rsidRPr="00E13CC7" w:rsidRDefault="00AB62B2" w:rsidP="00AB62B2">
      <w:pPr>
        <w:shd w:val="clear" w:color="auto" w:fill="D9D9D9"/>
        <w:jc w:val="center"/>
        <w:outlineLvl w:val="0"/>
        <w:rPr>
          <w:rFonts w:ascii="Cambria" w:hAnsi="Cambria"/>
          <w:b/>
          <w:sz w:val="26"/>
          <w:szCs w:val="26"/>
        </w:rPr>
      </w:pPr>
      <w:r w:rsidRPr="00E13CC7">
        <w:rPr>
          <w:rFonts w:ascii="Cambria" w:hAnsi="Cambria"/>
          <w:b/>
          <w:sz w:val="26"/>
          <w:szCs w:val="26"/>
        </w:rPr>
        <w:t xml:space="preserve">DOMANDA </w:t>
      </w:r>
    </w:p>
    <w:p w:rsidR="00AB62B2" w:rsidRPr="00E13CC7" w:rsidRDefault="00AB62B2" w:rsidP="00AB62B2">
      <w:pPr>
        <w:shd w:val="clear" w:color="auto" w:fill="D9D9D9"/>
        <w:jc w:val="center"/>
        <w:rPr>
          <w:rFonts w:ascii="Cambria" w:hAnsi="Cambria"/>
        </w:rPr>
      </w:pPr>
      <w:r w:rsidRPr="00E13CC7">
        <w:rPr>
          <w:rFonts w:ascii="Cambria" w:hAnsi="Cambria"/>
        </w:rPr>
        <w:t>(Allegato n. 1)</w:t>
      </w: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tbl>
      <w:tblPr>
        <w:tblpPr w:leftFromText="141" w:rightFromText="141" w:vertAnchor="text" w:horzAnchor="margin" w:tblpY="123"/>
        <w:tblW w:w="0" w:type="auto"/>
        <w:tblLook w:val="01E0"/>
      </w:tblPr>
      <w:tblGrid>
        <w:gridCol w:w="2014"/>
        <w:gridCol w:w="4536"/>
      </w:tblGrid>
      <w:tr w:rsidR="00AB62B2" w:rsidRPr="00790EB7" w:rsidTr="00361E47">
        <w:trPr>
          <w:trHeight w:hRule="exact" w:val="567"/>
        </w:trPr>
        <w:tc>
          <w:tcPr>
            <w:tcW w:w="6550" w:type="dxa"/>
            <w:gridSpan w:val="2"/>
            <w:tcBorders>
              <w:top w:val="single" w:sz="4" w:space="0" w:color="auto"/>
              <w:left w:val="single" w:sz="4" w:space="0" w:color="auto"/>
              <w:bottom w:val="single" w:sz="4" w:space="0" w:color="auto"/>
              <w:right w:val="single" w:sz="4" w:space="0" w:color="auto"/>
            </w:tcBorders>
            <w:vAlign w:val="bottom"/>
          </w:tcPr>
          <w:p w:rsidR="00AB62B2" w:rsidRPr="00790EB7" w:rsidRDefault="00AB62B2" w:rsidP="00361E47">
            <w:pPr>
              <w:jc w:val="center"/>
              <w:rPr>
                <w:rFonts w:ascii="Cambria" w:hAnsi="Cambria"/>
                <w:b/>
              </w:rPr>
            </w:pPr>
            <w:r w:rsidRPr="00790EB7">
              <w:rPr>
                <w:rFonts w:ascii="Cambria" w:hAnsi="Cambria"/>
                <w:b/>
              </w:rPr>
              <w:t xml:space="preserve">Codice identificativo generato automaticamente dalla piattaforma </w:t>
            </w:r>
            <w:r>
              <w:rPr>
                <w:rFonts w:ascii="Cambria" w:hAnsi="Cambria"/>
                <w:b/>
              </w:rPr>
              <w:t xml:space="preserve">informatica </w:t>
            </w:r>
            <w:r w:rsidRPr="00790EB7">
              <w:rPr>
                <w:rFonts w:ascii="Cambria" w:hAnsi="Cambria"/>
                <w:b/>
              </w:rPr>
              <w:t>in fase di presentazione della domanda</w:t>
            </w:r>
          </w:p>
        </w:tc>
      </w:tr>
      <w:tr w:rsidR="00AB62B2" w:rsidRPr="00C46975" w:rsidTr="00361E47">
        <w:trPr>
          <w:trHeight w:hRule="exact" w:val="567"/>
        </w:trPr>
        <w:tc>
          <w:tcPr>
            <w:tcW w:w="2014" w:type="dxa"/>
            <w:tcBorders>
              <w:top w:val="single" w:sz="4" w:space="0" w:color="auto"/>
              <w:left w:val="single" w:sz="4" w:space="0" w:color="auto"/>
              <w:bottom w:val="single" w:sz="4" w:space="0" w:color="auto"/>
              <w:right w:val="single" w:sz="4" w:space="0" w:color="auto"/>
            </w:tcBorders>
            <w:vAlign w:val="center"/>
          </w:tcPr>
          <w:p w:rsidR="00AB62B2" w:rsidRPr="00790EB7" w:rsidRDefault="00AB62B2" w:rsidP="00361E47">
            <w:pPr>
              <w:jc w:val="center"/>
              <w:rPr>
                <w:rFonts w:ascii="Cambria" w:hAnsi="Cambria"/>
              </w:rPr>
            </w:pPr>
            <w:r w:rsidRPr="00790EB7">
              <w:rPr>
                <w:rFonts w:ascii="Cambria" w:hAnsi="Cambria"/>
              </w:rPr>
              <w:t>Codice identificativo</w:t>
            </w:r>
          </w:p>
        </w:tc>
        <w:tc>
          <w:tcPr>
            <w:tcW w:w="4536" w:type="dxa"/>
            <w:tcBorders>
              <w:top w:val="single" w:sz="4" w:space="0" w:color="auto"/>
              <w:left w:val="single" w:sz="4" w:space="0" w:color="auto"/>
              <w:bottom w:val="single" w:sz="4" w:space="0" w:color="auto"/>
              <w:right w:val="single" w:sz="4" w:space="0" w:color="auto"/>
            </w:tcBorders>
            <w:vAlign w:val="center"/>
          </w:tcPr>
          <w:p w:rsidR="00AB62B2" w:rsidRPr="00790EB7" w:rsidRDefault="00AB62B2" w:rsidP="00361E47">
            <w:pPr>
              <w:rPr>
                <w:rFonts w:ascii="Cambria" w:hAnsi="Cambria"/>
                <w:u w:val="single"/>
              </w:rPr>
            </w:pPr>
            <w:r w:rsidRPr="00790EB7">
              <w:rPr>
                <w:rFonts w:ascii="Cambria" w:hAnsi="Cambria"/>
              </w:rPr>
              <w:t>n. …………….. del giorno …….. ora…….</w:t>
            </w:r>
          </w:p>
        </w:tc>
      </w:tr>
    </w:tbl>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F31C15" w:rsidRDefault="00F31C15" w:rsidP="00AB62B2">
      <w:pPr>
        <w:pStyle w:val="Intestazione"/>
        <w:jc w:val="center"/>
        <w:rPr>
          <w:rFonts w:ascii="Cambria" w:hAnsi="Cambria"/>
          <w:noProof/>
        </w:rPr>
      </w:pPr>
    </w:p>
    <w:p w:rsidR="00F31C15" w:rsidRDefault="00F31C15" w:rsidP="00AB62B2">
      <w:pPr>
        <w:pStyle w:val="Intestazione"/>
        <w:jc w:val="center"/>
        <w:rPr>
          <w:rFonts w:ascii="Cambria" w:hAnsi="Cambria"/>
          <w:noProof/>
        </w:rPr>
      </w:pPr>
    </w:p>
    <w:p w:rsidR="00F31C15" w:rsidRDefault="00F31C15"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Default="00AB62B2" w:rsidP="00AB62B2">
      <w:pPr>
        <w:pStyle w:val="Intestazione"/>
        <w:jc w:val="center"/>
        <w:rPr>
          <w:rFonts w:ascii="Cambria" w:hAnsi="Cambria"/>
          <w:noProof/>
        </w:rPr>
      </w:pPr>
    </w:p>
    <w:p w:rsidR="00AB62B2" w:rsidRPr="00E13CC7" w:rsidRDefault="00AB62B2" w:rsidP="00AB62B2">
      <w:pPr>
        <w:pStyle w:val="Intestazione"/>
        <w:jc w:val="center"/>
        <w:rPr>
          <w:rFonts w:ascii="Cambria" w:hAnsi="Cambria"/>
          <w:noProof/>
        </w:rPr>
      </w:pPr>
    </w:p>
    <w:tbl>
      <w:tblPr>
        <w:tblW w:w="0" w:type="auto"/>
        <w:jc w:val="right"/>
        <w:tblLook w:val="01E0"/>
      </w:tblPr>
      <w:tblGrid>
        <w:gridCol w:w="3934"/>
      </w:tblGrid>
      <w:tr w:rsidR="00AB62B2" w:rsidRPr="005A5DA9" w:rsidTr="00361E47">
        <w:trPr>
          <w:trHeight w:hRule="exact" w:val="284"/>
          <w:jc w:val="right"/>
        </w:trPr>
        <w:tc>
          <w:tcPr>
            <w:tcW w:w="3934" w:type="dxa"/>
            <w:vAlign w:val="bottom"/>
          </w:tcPr>
          <w:p w:rsidR="00AB62B2" w:rsidRPr="005A5DA9" w:rsidRDefault="00AB62B2" w:rsidP="00361E47">
            <w:pPr>
              <w:rPr>
                <w:rFonts w:ascii="Cambria" w:hAnsi="Cambria"/>
              </w:rPr>
            </w:pPr>
            <w:r w:rsidRPr="005A5DA9">
              <w:rPr>
                <w:rFonts w:ascii="Cambria" w:hAnsi="Cambria"/>
              </w:rPr>
              <w:t>Spettabile</w:t>
            </w:r>
          </w:p>
        </w:tc>
      </w:tr>
      <w:tr w:rsidR="00AB62B2" w:rsidRPr="005A5DA9" w:rsidTr="00361E47">
        <w:trPr>
          <w:trHeight w:hRule="exact" w:val="284"/>
          <w:jc w:val="right"/>
        </w:trPr>
        <w:tc>
          <w:tcPr>
            <w:tcW w:w="3934" w:type="dxa"/>
            <w:vAlign w:val="bottom"/>
          </w:tcPr>
          <w:p w:rsidR="00AB62B2" w:rsidRPr="005A5DA9" w:rsidRDefault="00AB62B2" w:rsidP="00361E47">
            <w:pPr>
              <w:rPr>
                <w:rFonts w:ascii="Cambria" w:hAnsi="Cambria"/>
                <w:b/>
              </w:rPr>
            </w:pPr>
            <w:r w:rsidRPr="005A5DA9">
              <w:rPr>
                <w:rFonts w:ascii="Cambria" w:hAnsi="Cambria"/>
                <w:b/>
              </w:rPr>
              <w:t xml:space="preserve">Dipartimento </w:t>
            </w:r>
            <w:r>
              <w:rPr>
                <w:rFonts w:ascii="Cambria" w:hAnsi="Cambria"/>
                <w:b/>
              </w:rPr>
              <w:t>Turismo</w:t>
            </w:r>
          </w:p>
          <w:p w:rsidR="00AB62B2" w:rsidRPr="005A5DA9" w:rsidRDefault="00AB62B2" w:rsidP="00361E47">
            <w:pPr>
              <w:rPr>
                <w:rFonts w:ascii="Cambria" w:hAnsi="Cambria"/>
                <w:b/>
              </w:rPr>
            </w:pPr>
            <w:r w:rsidRPr="005A5DA9">
              <w:rPr>
                <w:rFonts w:ascii="Cambria" w:hAnsi="Cambria"/>
                <w:b/>
              </w:rPr>
              <w:t xml:space="preserve">Economico </w:t>
            </w:r>
            <w:proofErr w:type="spellStart"/>
            <w:r w:rsidRPr="005A5DA9">
              <w:rPr>
                <w:rFonts w:ascii="Cambria" w:hAnsi="Cambria"/>
                <w:b/>
              </w:rPr>
              <w:t>Economico</w:t>
            </w:r>
            <w:proofErr w:type="spellEnd"/>
          </w:p>
        </w:tc>
      </w:tr>
      <w:tr w:rsidR="00AB62B2" w:rsidRPr="005A5DA9" w:rsidTr="00361E47">
        <w:trPr>
          <w:trHeight w:hRule="exact" w:val="284"/>
          <w:jc w:val="right"/>
        </w:trPr>
        <w:tc>
          <w:tcPr>
            <w:tcW w:w="3934" w:type="dxa"/>
            <w:vAlign w:val="bottom"/>
          </w:tcPr>
          <w:p w:rsidR="00AB62B2" w:rsidRPr="00EE5471" w:rsidRDefault="00AB62B2" w:rsidP="00361E47">
            <w:pPr>
              <w:rPr>
                <w:rFonts w:ascii="Cambria" w:hAnsi="Cambria"/>
                <w:b/>
              </w:rPr>
            </w:pPr>
            <w:r w:rsidRPr="00EE5471">
              <w:rPr>
                <w:b/>
              </w:rPr>
              <w:t>Spettacolo e Beni Culturali</w:t>
            </w:r>
          </w:p>
        </w:tc>
      </w:tr>
      <w:tr w:rsidR="00AB62B2" w:rsidRPr="005A5DA9" w:rsidTr="00361E47">
        <w:trPr>
          <w:trHeight w:hRule="exact" w:val="284"/>
          <w:jc w:val="right"/>
        </w:trPr>
        <w:tc>
          <w:tcPr>
            <w:tcW w:w="3934" w:type="dxa"/>
            <w:vAlign w:val="bottom"/>
          </w:tcPr>
          <w:p w:rsidR="00AB62B2" w:rsidRPr="005A5DA9" w:rsidRDefault="00AB62B2" w:rsidP="00361E47">
            <w:pPr>
              <w:rPr>
                <w:rFonts w:ascii="Cambria" w:hAnsi="Cambria"/>
              </w:rPr>
            </w:pPr>
            <w:r w:rsidRPr="005A5DA9">
              <w:rPr>
                <w:rFonts w:ascii="Cambria" w:hAnsi="Cambria"/>
              </w:rPr>
              <w:t>c/o Cittadella Regionale</w:t>
            </w:r>
          </w:p>
        </w:tc>
      </w:tr>
      <w:tr w:rsidR="00AB62B2" w:rsidRPr="005A5DA9" w:rsidTr="00361E47">
        <w:trPr>
          <w:trHeight w:hRule="exact" w:val="537"/>
          <w:jc w:val="right"/>
        </w:trPr>
        <w:tc>
          <w:tcPr>
            <w:tcW w:w="3934" w:type="dxa"/>
            <w:vAlign w:val="bottom"/>
          </w:tcPr>
          <w:p w:rsidR="00AB62B2" w:rsidRDefault="00AB62B2" w:rsidP="00361E47">
            <w:pPr>
              <w:rPr>
                <w:rFonts w:ascii="Cambria" w:hAnsi="Cambria"/>
              </w:rPr>
            </w:pPr>
            <w:r>
              <w:rPr>
                <w:rFonts w:ascii="Cambria" w:hAnsi="Cambria"/>
              </w:rPr>
              <w:t>Viale Europa</w:t>
            </w:r>
          </w:p>
          <w:p w:rsidR="00AB62B2" w:rsidRPr="005A5DA9" w:rsidRDefault="00AB62B2" w:rsidP="00361E47">
            <w:pPr>
              <w:rPr>
                <w:rFonts w:ascii="Cambria" w:hAnsi="Cambria"/>
              </w:rPr>
            </w:pPr>
            <w:r>
              <w:rPr>
                <w:rFonts w:ascii="Cambria" w:hAnsi="Cambria"/>
              </w:rPr>
              <w:t>Località Germaneto</w:t>
            </w:r>
          </w:p>
        </w:tc>
      </w:tr>
    </w:tbl>
    <w:p w:rsidR="00AB62B2" w:rsidRDefault="00AB62B2" w:rsidP="00AB62B2">
      <w:pPr>
        <w:pStyle w:val="Rientrocorpodeltesto"/>
        <w:ind w:firstLine="0"/>
        <w:rPr>
          <w:rFonts w:ascii="Cambria" w:hAnsi="Cambria"/>
          <w:sz w:val="20"/>
        </w:rPr>
      </w:pPr>
    </w:p>
    <w:p w:rsidR="00F31C15" w:rsidRDefault="00F31C15" w:rsidP="00AB62B2">
      <w:pPr>
        <w:pStyle w:val="Rientrocorpodeltesto"/>
        <w:ind w:firstLine="0"/>
        <w:rPr>
          <w:rFonts w:ascii="Cambria" w:hAnsi="Cambria"/>
          <w:sz w:val="20"/>
        </w:rPr>
      </w:pPr>
    </w:p>
    <w:p w:rsidR="00F31C15" w:rsidRDefault="00F31C15" w:rsidP="00AB62B2">
      <w:pPr>
        <w:pStyle w:val="Rientrocorpodeltesto"/>
        <w:ind w:firstLine="0"/>
        <w:rPr>
          <w:rFonts w:ascii="Cambria" w:hAnsi="Cambria"/>
          <w:sz w:val="20"/>
        </w:rPr>
      </w:pPr>
    </w:p>
    <w:p w:rsidR="00AB62B2" w:rsidRPr="00073F49" w:rsidRDefault="00AB62B2" w:rsidP="00AB62B2">
      <w:pPr>
        <w:pStyle w:val="Rientrocorpodeltesto"/>
        <w:spacing w:line="480" w:lineRule="auto"/>
        <w:ind w:firstLine="0"/>
        <w:rPr>
          <w:rFonts w:ascii="Cambria" w:hAnsi="Cambria"/>
          <w:sz w:val="20"/>
        </w:rPr>
      </w:pPr>
      <w:r w:rsidRPr="00073F49">
        <w:rPr>
          <w:rFonts w:ascii="Cambria" w:hAnsi="Cambria"/>
          <w:sz w:val="20"/>
        </w:rPr>
        <w:t>Il sottoscritto ________________________________</w:t>
      </w:r>
      <w:r>
        <w:rPr>
          <w:rFonts w:ascii="Cambria" w:hAnsi="Cambria"/>
          <w:sz w:val="20"/>
        </w:rPr>
        <w:t>_____________________</w:t>
      </w:r>
      <w:r w:rsidRPr="00073F49">
        <w:rPr>
          <w:rFonts w:ascii="Cambria" w:hAnsi="Cambria"/>
          <w:sz w:val="20"/>
        </w:rPr>
        <w:t xml:space="preserve"> nato a __________________________________ il _______________</w:t>
      </w:r>
    </w:p>
    <w:p w:rsidR="00AB62B2" w:rsidRPr="005F625E" w:rsidRDefault="00AB62B2" w:rsidP="00AB62B2">
      <w:pPr>
        <w:pStyle w:val="Rientrocorpodeltesto"/>
        <w:spacing w:line="480" w:lineRule="auto"/>
        <w:ind w:firstLine="0"/>
        <w:rPr>
          <w:rFonts w:ascii="Cambria" w:hAnsi="Cambria"/>
          <w:sz w:val="20"/>
        </w:rPr>
      </w:pPr>
      <w:r w:rsidRPr="00073F49">
        <w:rPr>
          <w:rFonts w:ascii="Cambria" w:hAnsi="Cambria"/>
          <w:sz w:val="20"/>
        </w:rPr>
        <w:t xml:space="preserve">residente </w:t>
      </w:r>
      <w:r>
        <w:rPr>
          <w:rFonts w:ascii="Cambria" w:hAnsi="Cambria"/>
          <w:sz w:val="20"/>
        </w:rPr>
        <w:t>in Via</w:t>
      </w:r>
      <w:r w:rsidRPr="00073F49">
        <w:rPr>
          <w:rFonts w:ascii="Cambria" w:hAnsi="Cambria"/>
          <w:sz w:val="20"/>
        </w:rPr>
        <w:t xml:space="preserve"> ______________________________</w:t>
      </w:r>
      <w:r>
        <w:rPr>
          <w:rFonts w:ascii="Cambria" w:hAnsi="Cambria"/>
          <w:sz w:val="20"/>
        </w:rPr>
        <w:t xml:space="preserve">Comune  </w:t>
      </w:r>
      <w:r w:rsidRPr="00073F49">
        <w:rPr>
          <w:rFonts w:ascii="Cambria" w:hAnsi="Cambria"/>
          <w:sz w:val="20"/>
        </w:rPr>
        <w:t>__________________________ prov. _</w:t>
      </w:r>
      <w:r>
        <w:rPr>
          <w:rFonts w:ascii="Cambria" w:hAnsi="Cambria"/>
          <w:sz w:val="20"/>
        </w:rPr>
        <w:t>_____________________</w:t>
      </w:r>
      <w:r w:rsidRPr="00073F49">
        <w:rPr>
          <w:rFonts w:ascii="Cambria" w:hAnsi="Cambria"/>
          <w:sz w:val="20"/>
        </w:rPr>
        <w:t xml:space="preserve">_________ </w:t>
      </w:r>
      <w:proofErr w:type="spellStart"/>
      <w:r w:rsidRPr="00073F49">
        <w:rPr>
          <w:rFonts w:ascii="Cambria" w:hAnsi="Cambria"/>
          <w:sz w:val="20"/>
        </w:rPr>
        <w:t>cap</w:t>
      </w:r>
      <w:proofErr w:type="spellEnd"/>
      <w:r w:rsidRPr="00073F49">
        <w:rPr>
          <w:rFonts w:ascii="Cambria" w:hAnsi="Cambria"/>
          <w:sz w:val="20"/>
        </w:rPr>
        <w:t xml:space="preserve"> ______________</w:t>
      </w:r>
      <w:r w:rsidRPr="005F625E">
        <w:rPr>
          <w:rFonts w:ascii="Cambria" w:hAnsi="Cambria"/>
          <w:sz w:val="20"/>
        </w:rPr>
        <w:t>Codice fiscale_______________________________</w:t>
      </w:r>
      <w:r>
        <w:rPr>
          <w:rFonts w:ascii="Cambria" w:hAnsi="Cambria"/>
          <w:sz w:val="20"/>
        </w:rPr>
        <w:t>, N. di cellulare______________</w:t>
      </w:r>
      <w:r w:rsidRPr="005F625E">
        <w:rPr>
          <w:rFonts w:ascii="Cambria" w:hAnsi="Cambria"/>
          <w:sz w:val="20"/>
        </w:rPr>
        <w:t xml:space="preserve"> in qualità di Legale rappresentante della seguente Impresa richiedente:</w:t>
      </w:r>
    </w:p>
    <w:p w:rsidR="00AB62B2" w:rsidRDefault="00AB62B2" w:rsidP="00AB62B2">
      <w:pPr>
        <w:spacing w:after="120"/>
        <w:jc w:val="center"/>
        <w:rPr>
          <w:rFonts w:ascii="Cambria" w:hAnsi="Cambria"/>
          <w:b/>
        </w:rPr>
      </w:pPr>
      <w:r>
        <w:rPr>
          <w:rFonts w:ascii="Cambria" w:hAnsi="Cambria"/>
          <w:b/>
        </w:rPr>
        <w:t>I</w:t>
      </w:r>
      <w:r w:rsidRPr="00CD112E">
        <w:rPr>
          <w:rFonts w:ascii="Cambria" w:hAnsi="Cambria"/>
          <w:b/>
        </w:rPr>
        <w:t>MPRESA RICHIEDENTE</w:t>
      </w:r>
    </w:p>
    <w:p w:rsidR="00AB62B2" w:rsidRDefault="00AB62B2" w:rsidP="00A039E1">
      <w:pPr>
        <w:spacing w:after="120" w:line="480" w:lineRule="auto"/>
        <w:rPr>
          <w:rFonts w:ascii="Cambria" w:hAnsi="Cambria"/>
        </w:rPr>
      </w:pPr>
      <w:r w:rsidRPr="00F76F7F">
        <w:rPr>
          <w:rFonts w:ascii="Cambria" w:hAnsi="Cambria"/>
        </w:rPr>
        <w:t>Denominazione</w:t>
      </w:r>
      <w:r w:rsidR="00A039E1">
        <w:rPr>
          <w:rFonts w:ascii="Cambria" w:hAnsi="Cambria"/>
        </w:rPr>
        <w:t xml:space="preserve"> </w:t>
      </w:r>
      <w:r w:rsidRPr="00F76F7F">
        <w:rPr>
          <w:rFonts w:ascii="Cambria" w:hAnsi="Cambria"/>
        </w:rPr>
        <w:t xml:space="preserve"> sociale</w:t>
      </w:r>
      <w:r>
        <w:rPr>
          <w:rFonts w:ascii="Cambria" w:hAnsi="Cambria"/>
        </w:rPr>
        <w:t>_____________________________________________________________________</w:t>
      </w:r>
      <w:r w:rsidR="00A039E1">
        <w:rPr>
          <w:rFonts w:ascii="Cambria" w:hAnsi="Cambria"/>
        </w:rPr>
        <w:t>_______________________</w:t>
      </w:r>
    </w:p>
    <w:p w:rsidR="00AB62B2" w:rsidRDefault="00AB62B2" w:rsidP="00AB62B2">
      <w:pPr>
        <w:spacing w:after="120" w:line="480" w:lineRule="auto"/>
        <w:rPr>
          <w:rFonts w:ascii="Cambria" w:hAnsi="Cambria"/>
        </w:rPr>
      </w:pPr>
      <w:r w:rsidRPr="00F76F7F">
        <w:rPr>
          <w:rFonts w:ascii="Cambria" w:hAnsi="Cambria"/>
        </w:rPr>
        <w:t>forma giuridica</w:t>
      </w:r>
      <w:r>
        <w:rPr>
          <w:rFonts w:ascii="Cambria" w:hAnsi="Cambria"/>
        </w:rPr>
        <w:t xml:space="preserve"> ____________________________________________sede legale  Via __________________Comune _______________________________ </w:t>
      </w:r>
      <w:r w:rsidRPr="00F76F7F">
        <w:rPr>
          <w:rFonts w:ascii="Cambria" w:hAnsi="Cambria"/>
        </w:rPr>
        <w:t>prov.</w:t>
      </w:r>
      <w:r>
        <w:rPr>
          <w:rFonts w:ascii="Cambria" w:hAnsi="Cambria"/>
        </w:rPr>
        <w:t xml:space="preserve">______________ </w:t>
      </w:r>
      <w:proofErr w:type="spellStart"/>
      <w:r>
        <w:rPr>
          <w:rFonts w:ascii="Cambria" w:hAnsi="Cambria"/>
        </w:rPr>
        <w:t>cap</w:t>
      </w:r>
      <w:proofErr w:type="spellEnd"/>
      <w:r>
        <w:rPr>
          <w:rFonts w:ascii="Cambria" w:hAnsi="Cambria"/>
        </w:rPr>
        <w:t xml:space="preserve"> ___________________</w:t>
      </w:r>
    </w:p>
    <w:p w:rsidR="00AB62B2" w:rsidRDefault="00AB62B2" w:rsidP="00AB62B2">
      <w:pPr>
        <w:spacing w:after="120" w:line="480" w:lineRule="auto"/>
        <w:rPr>
          <w:rFonts w:ascii="Cambria" w:hAnsi="Cambria"/>
        </w:rPr>
      </w:pPr>
      <w:r w:rsidRPr="00F76F7F">
        <w:rPr>
          <w:rFonts w:ascii="Cambria" w:hAnsi="Cambria"/>
        </w:rPr>
        <w:t>tel.</w:t>
      </w:r>
      <w:r>
        <w:rPr>
          <w:rFonts w:ascii="Cambria" w:hAnsi="Cambria"/>
        </w:rPr>
        <w:t xml:space="preserve"> _________________________ e-mail ___________________________________ </w:t>
      </w:r>
      <w:proofErr w:type="spellStart"/>
      <w:r>
        <w:rPr>
          <w:rFonts w:ascii="Cambria" w:hAnsi="Cambria"/>
        </w:rPr>
        <w:t>p.e.c.</w:t>
      </w:r>
      <w:proofErr w:type="spellEnd"/>
      <w:r>
        <w:rPr>
          <w:rFonts w:ascii="Cambria" w:hAnsi="Cambria"/>
        </w:rPr>
        <w:t xml:space="preserve"> _______________</w:t>
      </w:r>
      <w:r w:rsidR="00A039E1">
        <w:rPr>
          <w:rFonts w:ascii="Cambria" w:hAnsi="Cambria"/>
        </w:rPr>
        <w:t>______________________</w:t>
      </w:r>
    </w:p>
    <w:p w:rsidR="00AB62B2" w:rsidRDefault="00AB62B2" w:rsidP="00AB62B2">
      <w:pPr>
        <w:spacing w:after="120" w:line="480" w:lineRule="auto"/>
        <w:rPr>
          <w:rFonts w:ascii="Cambria" w:hAnsi="Cambria"/>
        </w:rPr>
      </w:pPr>
      <w:r>
        <w:rPr>
          <w:rFonts w:ascii="Cambria" w:hAnsi="Cambria"/>
        </w:rPr>
        <w:t xml:space="preserve">iscrizione </w:t>
      </w:r>
      <w:r w:rsidRPr="00F76F7F">
        <w:rPr>
          <w:rFonts w:ascii="Cambria" w:hAnsi="Cambria"/>
        </w:rPr>
        <w:t>Registro imprese di</w:t>
      </w:r>
      <w:r>
        <w:rPr>
          <w:rFonts w:ascii="Cambria" w:hAnsi="Cambria"/>
        </w:rPr>
        <w:t xml:space="preserve"> __________________________________________ partita iva __</w:t>
      </w:r>
      <w:r w:rsidR="00F31C15">
        <w:rPr>
          <w:rFonts w:ascii="Cambria" w:hAnsi="Cambria"/>
        </w:rPr>
        <w:t>___________________________</w:t>
      </w:r>
    </w:p>
    <w:p w:rsidR="00AB62B2" w:rsidRDefault="00AB62B2" w:rsidP="00AB62B2">
      <w:pPr>
        <w:spacing w:after="120" w:line="480" w:lineRule="auto"/>
        <w:rPr>
          <w:rFonts w:ascii="Cambria" w:hAnsi="Cambria"/>
        </w:rPr>
      </w:pPr>
      <w:r>
        <w:rPr>
          <w:rFonts w:ascii="Cambria" w:hAnsi="Cambria"/>
        </w:rPr>
        <w:t>Codice fiscale _________________________</w:t>
      </w:r>
      <w:r w:rsidR="00F31C15">
        <w:rPr>
          <w:rFonts w:ascii="Cambria" w:hAnsi="Cambria"/>
        </w:rPr>
        <w:t>__________</w:t>
      </w:r>
      <w:r>
        <w:rPr>
          <w:rFonts w:ascii="Cambria" w:hAnsi="Cambria"/>
        </w:rPr>
        <w:t xml:space="preserve"> </w:t>
      </w:r>
    </w:p>
    <w:p w:rsidR="00AB62B2" w:rsidRDefault="00AB62B2" w:rsidP="00AB62B2">
      <w:pPr>
        <w:spacing w:after="120" w:line="480" w:lineRule="auto"/>
        <w:rPr>
          <w:rFonts w:ascii="Cambria" w:hAnsi="Cambria"/>
        </w:rPr>
      </w:pPr>
      <w:r>
        <w:rPr>
          <w:rFonts w:ascii="Cambria" w:hAnsi="Cambria"/>
        </w:rPr>
        <w:t>sede operativa ___________________________________________________ Comune ______________________ prov. ________ cap ________</w:t>
      </w:r>
      <w:r w:rsidR="00015D9D">
        <w:rPr>
          <w:rFonts w:ascii="Cambria" w:hAnsi="Cambria"/>
        </w:rPr>
        <w:t xml:space="preserve"> </w:t>
      </w:r>
      <w:r w:rsidRPr="00F76F7F">
        <w:rPr>
          <w:rFonts w:ascii="Cambria" w:hAnsi="Cambria"/>
        </w:rPr>
        <w:t>tel.</w:t>
      </w:r>
      <w:r>
        <w:rPr>
          <w:rFonts w:ascii="Cambria" w:hAnsi="Cambria"/>
        </w:rPr>
        <w:t xml:space="preserve"> ______________________________ e-mail ________________</w:t>
      </w:r>
      <w:r w:rsidR="00015D9D">
        <w:rPr>
          <w:rFonts w:ascii="Cambria" w:hAnsi="Cambria"/>
        </w:rPr>
        <w:t>_____________________</w:t>
      </w:r>
    </w:p>
    <w:p w:rsidR="00AB62B2" w:rsidRDefault="00AB62B2" w:rsidP="00AB62B2">
      <w:pPr>
        <w:spacing w:after="120" w:line="480" w:lineRule="auto"/>
        <w:rPr>
          <w:rFonts w:ascii="Cambria" w:hAnsi="Cambria"/>
        </w:rPr>
      </w:pPr>
      <w:r w:rsidRPr="00F76F7F">
        <w:rPr>
          <w:rFonts w:ascii="Cambria" w:hAnsi="Cambria"/>
        </w:rPr>
        <w:t xml:space="preserve">codice </w:t>
      </w:r>
      <w:proofErr w:type="spellStart"/>
      <w:r w:rsidRPr="00F76F7F">
        <w:rPr>
          <w:rFonts w:ascii="Cambria" w:hAnsi="Cambria"/>
        </w:rPr>
        <w:t>Ateco</w:t>
      </w:r>
      <w:proofErr w:type="spellEnd"/>
      <w:r w:rsidRPr="00F76F7F">
        <w:rPr>
          <w:rFonts w:ascii="Cambria" w:hAnsi="Cambria"/>
        </w:rPr>
        <w:t xml:space="preserve"> 2007</w:t>
      </w:r>
      <w:r w:rsidR="00015D9D">
        <w:rPr>
          <w:rFonts w:ascii="Cambria" w:hAnsi="Cambria"/>
        </w:rPr>
        <w:t xml:space="preserve"> __________________</w:t>
      </w:r>
      <w:r>
        <w:rPr>
          <w:rFonts w:ascii="Cambria" w:hAnsi="Cambria"/>
        </w:rPr>
        <w:t xml:space="preserve"> </w:t>
      </w:r>
      <w:r w:rsidRPr="00F76F7F">
        <w:rPr>
          <w:rFonts w:ascii="Cambria" w:hAnsi="Cambria"/>
        </w:rPr>
        <w:t>descrizione</w:t>
      </w:r>
      <w:r>
        <w:rPr>
          <w:rFonts w:ascii="Cambria" w:hAnsi="Cambria"/>
        </w:rPr>
        <w:t xml:space="preserve"> _________________________________________</w:t>
      </w:r>
      <w:r w:rsidR="00015D9D">
        <w:rPr>
          <w:rFonts w:ascii="Cambria" w:hAnsi="Cambria"/>
        </w:rPr>
        <w:t>__________________</w:t>
      </w:r>
    </w:p>
    <w:p w:rsidR="00AB62B2" w:rsidRDefault="00AB62B2" w:rsidP="00AB62B2">
      <w:pPr>
        <w:spacing w:after="120" w:line="480" w:lineRule="auto"/>
        <w:rPr>
          <w:rFonts w:ascii="Cambria" w:hAnsi="Cambria"/>
        </w:rPr>
      </w:pPr>
      <w:r>
        <w:rPr>
          <w:rFonts w:ascii="Cambria" w:hAnsi="Cambria"/>
        </w:rPr>
        <w:t xml:space="preserve">CODICE REGIONE (utilizzato per il caricamento dati sul </w:t>
      </w:r>
      <w:r w:rsidRPr="002E29C4">
        <w:t>sistema SIRDART/ROSSMILLE dell’Osservatorio Turistico Regionale</w:t>
      </w:r>
      <w:r>
        <w:t>): _____________</w:t>
      </w:r>
    </w:p>
    <w:p w:rsidR="00AB62B2" w:rsidRDefault="00AB62B2" w:rsidP="00AB62B2">
      <w:pPr>
        <w:spacing w:after="120" w:line="480" w:lineRule="auto"/>
      </w:pPr>
      <w:r>
        <w:rPr>
          <w:rFonts w:ascii="Cambria" w:hAnsi="Cambria"/>
        </w:rPr>
        <w:t xml:space="preserve">CODICE STRUTTURA (utilizzato per il caricamento dati sul </w:t>
      </w:r>
      <w:r w:rsidRPr="002E29C4">
        <w:t>sistema SIRDART/ROSSMILLE dell’Osservatorio Turistico Regionale</w:t>
      </w:r>
      <w:r>
        <w:t>): ______________</w:t>
      </w:r>
    </w:p>
    <w:p w:rsidR="00AB62B2" w:rsidRDefault="00AB62B2" w:rsidP="00AB62B2">
      <w:pPr>
        <w:spacing w:after="120" w:line="480" w:lineRule="auto"/>
        <w:rPr>
          <w:rFonts w:ascii="Cambria" w:hAnsi="Cambria"/>
        </w:rPr>
      </w:pPr>
      <w:r>
        <w:rPr>
          <w:rFonts w:ascii="Cambria" w:hAnsi="Cambria"/>
        </w:rPr>
        <w:t xml:space="preserve">CODICE STRUTTURA (utilizzato per il caricamento dati sul </w:t>
      </w:r>
      <w:r w:rsidRPr="002E29C4">
        <w:t>sistema SIRDART/ROSSMILLE dell’Osservatorio Turistico Regionale</w:t>
      </w:r>
      <w:r>
        <w:t>): ______________</w:t>
      </w:r>
    </w:p>
    <w:p w:rsidR="00AB62B2" w:rsidRDefault="00AB62B2" w:rsidP="00AB62B2">
      <w:pPr>
        <w:spacing w:after="120" w:line="480" w:lineRule="auto"/>
        <w:rPr>
          <w:rFonts w:ascii="Cambria" w:hAnsi="Cambria"/>
        </w:rPr>
      </w:pPr>
      <w:r>
        <w:rPr>
          <w:rFonts w:ascii="Cambria" w:hAnsi="Cambria"/>
        </w:rPr>
        <w:t>(nel caso di più strutture ricettive gestite sotto la stessa ragione sociale inserire tutti i codici )</w:t>
      </w:r>
    </w:p>
    <w:p w:rsidR="00AB62B2" w:rsidRPr="00EE5471" w:rsidRDefault="00AB62B2" w:rsidP="00AB62B2">
      <w:pPr>
        <w:spacing w:before="120" w:after="120" w:line="276" w:lineRule="auto"/>
        <w:jc w:val="center"/>
        <w:outlineLvl w:val="0"/>
        <w:rPr>
          <w:rFonts w:ascii="Cambria" w:hAnsi="Cambria"/>
          <w:b/>
        </w:rPr>
      </w:pPr>
      <w:r w:rsidRPr="00EE5471">
        <w:rPr>
          <w:rFonts w:ascii="Cambria" w:hAnsi="Cambria"/>
          <w:b/>
        </w:rPr>
        <w:t>CHIEDE</w:t>
      </w:r>
    </w:p>
    <w:p w:rsidR="00AB62B2" w:rsidRPr="00EE5471" w:rsidRDefault="00AB62B2" w:rsidP="00F31C15">
      <w:pPr>
        <w:widowControl w:val="0"/>
        <w:spacing w:line="360" w:lineRule="auto"/>
        <w:rPr>
          <w:rFonts w:ascii="Cambria" w:hAnsi="Cambria"/>
        </w:rPr>
      </w:pPr>
      <w:r w:rsidRPr="00EE5471">
        <w:rPr>
          <w:rFonts w:ascii="Cambria" w:hAnsi="Cambria"/>
        </w:rPr>
        <w:t xml:space="preserve">di poter accedere al contributo previsto </w:t>
      </w:r>
      <w:r w:rsidRPr="00EE5471">
        <w:rPr>
          <w:rFonts w:ascii="Cambria" w:hAnsi="Cambria"/>
          <w:i/>
        </w:rPr>
        <w:t>dall’Avviso pubblico</w:t>
      </w:r>
      <w:r w:rsidRPr="00EE5471">
        <w:rPr>
          <w:rFonts w:ascii="Cambria" w:hAnsi="Cambria"/>
        </w:rPr>
        <w:t xml:space="preserve"> approvato con decreto Dirigenziale</w:t>
      </w:r>
      <w:r w:rsidRPr="00EE5471">
        <w:rPr>
          <w:rFonts w:ascii="Cambria" w:hAnsi="Cambria"/>
          <w:i/>
        </w:rPr>
        <w:t xml:space="preserve"> n… del… del Dipartimento Turismo Spettacolo e Beni Culturali a valere sui PAC Calabria 2007-2013</w:t>
      </w:r>
      <w:r w:rsidRPr="00EE5471">
        <w:rPr>
          <w:rFonts w:ascii="Cambria" w:hAnsi="Cambria"/>
        </w:rPr>
        <w:t xml:space="preserve">,  </w:t>
      </w:r>
      <w:r w:rsidRPr="002A405F">
        <w:t>finalizzato a sostenere le imprese appartenenti al comparto ricettivo regionale che ha subito e potrebbe ulteriormente subire i danni causati dall’epidemia da COVID-19 mediante la concessione di un aiuto per la ricosti</w:t>
      </w:r>
      <w:r>
        <w:t>tuzione del capitale circolante,</w:t>
      </w:r>
      <w:r w:rsidRPr="00EE5471">
        <w:rPr>
          <w:rFonts w:ascii="Cambria" w:hAnsi="Cambria"/>
        </w:rPr>
        <w:t xml:space="preserve"> per un ammontare pari a Euro _________</w:t>
      </w:r>
      <w:r w:rsidR="00B36266">
        <w:rPr>
          <w:rFonts w:ascii="Cambria" w:hAnsi="Cambria"/>
        </w:rPr>
        <w:t>____________</w:t>
      </w:r>
      <w:r w:rsidRPr="00EE5471">
        <w:rPr>
          <w:rFonts w:ascii="Cambria" w:hAnsi="Cambria"/>
        </w:rPr>
        <w:t>__ determinato in conformità con le disposizioni di cui al par. 3.1 dell’Avviso per come di seguito riportato</w:t>
      </w:r>
    </w:p>
    <w:p w:rsidR="00AB62B2" w:rsidRPr="00EE5471" w:rsidRDefault="00AB62B2" w:rsidP="00AB62B2">
      <w:pPr>
        <w:spacing w:before="120" w:after="120" w:line="276" w:lineRule="auto"/>
        <w:jc w:val="center"/>
        <w:outlineLvl w:val="0"/>
        <w:rPr>
          <w:rFonts w:ascii="Cambria" w:hAnsi="Cambria"/>
          <w:b/>
        </w:rPr>
      </w:pPr>
      <w:r w:rsidRPr="00EE5471">
        <w:rPr>
          <w:rFonts w:ascii="Cambria" w:hAnsi="Cambria" w:cstheme="minorHAnsi"/>
          <w:noProof/>
          <w:lang w:eastAsia="it-IT"/>
        </w:rPr>
        <w:drawing>
          <wp:inline distT="0" distB="0" distL="0" distR="0">
            <wp:extent cx="3267710" cy="72199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710" cy="7219950"/>
                    </a:xfrm>
                    <a:prstGeom prst="rect">
                      <a:avLst/>
                    </a:prstGeom>
                    <a:noFill/>
                    <a:ln>
                      <a:noFill/>
                    </a:ln>
                  </pic:spPr>
                </pic:pic>
              </a:graphicData>
            </a:graphic>
          </wp:inline>
        </w:drawing>
      </w:r>
    </w:p>
    <w:p w:rsidR="00AB62B2" w:rsidRDefault="00AB62B2" w:rsidP="00AB62B2">
      <w:pPr>
        <w:spacing w:before="120" w:after="120" w:line="276" w:lineRule="auto"/>
        <w:outlineLvl w:val="0"/>
        <w:rPr>
          <w:rFonts w:ascii="Cambria" w:hAnsi="Cambria"/>
          <w:b/>
        </w:rPr>
      </w:pPr>
    </w:p>
    <w:p w:rsidR="00AB62B2" w:rsidRPr="00EE5471" w:rsidRDefault="00AB62B2" w:rsidP="00AB62B2">
      <w:pPr>
        <w:spacing w:before="120" w:after="120" w:line="276" w:lineRule="auto"/>
        <w:outlineLvl w:val="0"/>
        <w:rPr>
          <w:rFonts w:ascii="Cambria" w:hAnsi="Cambria"/>
          <w:b/>
        </w:rPr>
      </w:pPr>
      <w:r>
        <w:rPr>
          <w:rFonts w:ascii="Cambria" w:hAnsi="Cambria"/>
          <w:b/>
        </w:rPr>
        <w:t>Nel caso di più strutture gestite sotto la stessa ragione sociale:</w:t>
      </w:r>
    </w:p>
    <w:tbl>
      <w:tblPr>
        <w:tblStyle w:val="Grigliatabella"/>
        <w:tblW w:w="0" w:type="auto"/>
        <w:tblLook w:val="04A0"/>
      </w:tblPr>
      <w:tblGrid>
        <w:gridCol w:w="552"/>
        <w:gridCol w:w="6985"/>
        <w:gridCol w:w="2091"/>
      </w:tblGrid>
      <w:tr w:rsidR="00AB62B2" w:rsidRPr="00EE5471" w:rsidTr="00361E47">
        <w:tc>
          <w:tcPr>
            <w:tcW w:w="552" w:type="dxa"/>
            <w:vAlign w:val="center"/>
          </w:tcPr>
          <w:p w:rsidR="00AB62B2" w:rsidRPr="0028552A" w:rsidRDefault="00AB62B2" w:rsidP="00361E47">
            <w:pPr>
              <w:widowControl w:val="0"/>
              <w:jc w:val="center"/>
              <w:rPr>
                <w:rFonts w:ascii="Cambria" w:hAnsi="Cambria"/>
                <w:b/>
              </w:rPr>
            </w:pPr>
          </w:p>
        </w:tc>
        <w:tc>
          <w:tcPr>
            <w:tcW w:w="6985" w:type="dxa"/>
          </w:tcPr>
          <w:p w:rsidR="00AB62B2" w:rsidRPr="0028552A" w:rsidRDefault="00AB62B2" w:rsidP="00361E47">
            <w:pPr>
              <w:widowControl w:val="0"/>
              <w:rPr>
                <w:rFonts w:ascii="Cambria" w:hAnsi="Cambria"/>
                <w:b/>
              </w:rPr>
            </w:pPr>
            <w:r w:rsidRPr="0028552A">
              <w:rPr>
                <w:rFonts w:ascii="Cambria" w:hAnsi="Cambria"/>
                <w:b/>
              </w:rPr>
              <w:t>Totale Presenze turistiche 2018</w:t>
            </w:r>
            <w:r w:rsidRPr="0028552A">
              <w:rPr>
                <w:rStyle w:val="Rimandonotaapidipagina"/>
                <w:rFonts w:ascii="Cambria" w:hAnsi="Cambria"/>
                <w:b/>
              </w:rPr>
              <w:footnoteReference w:id="2"/>
            </w:r>
            <w:r w:rsidRPr="0028552A">
              <w:rPr>
                <w:rFonts w:ascii="Cambria" w:hAnsi="Cambria"/>
                <w:b/>
              </w:rPr>
              <w:t xml:space="preserve"> (A+B+C)</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r w:rsidRPr="00EE5471">
              <w:rPr>
                <w:rFonts w:ascii="Cambria" w:hAnsi="Cambria"/>
              </w:rPr>
              <w:t>1</w:t>
            </w:r>
          </w:p>
        </w:tc>
        <w:tc>
          <w:tcPr>
            <w:tcW w:w="6985" w:type="dxa"/>
          </w:tcPr>
          <w:p w:rsidR="00AB62B2" w:rsidRPr="00EE5471" w:rsidRDefault="00AB62B2" w:rsidP="00361E47">
            <w:pPr>
              <w:widowControl w:val="0"/>
              <w:rPr>
                <w:rFonts w:ascii="Cambria" w:hAnsi="Cambria"/>
              </w:rPr>
            </w:pPr>
            <w:r w:rsidRPr="00EE5471">
              <w:rPr>
                <w:rFonts w:ascii="Cambria" w:hAnsi="Cambria"/>
              </w:rPr>
              <w:t>Presenze turistiche 2018</w:t>
            </w:r>
            <w:r>
              <w:rPr>
                <w:rFonts w:ascii="Cambria" w:hAnsi="Cambria"/>
              </w:rPr>
              <w:t xml:space="preserve">struttura A </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Presenze turistiche 2018</w:t>
            </w:r>
            <w:r>
              <w:rPr>
                <w:rFonts w:ascii="Cambria" w:hAnsi="Cambria"/>
              </w:rPr>
              <w:t xml:space="preserve"> struttura B</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Presenze turistiche 2018</w:t>
            </w:r>
            <w:r>
              <w:rPr>
                <w:rFonts w:ascii="Cambria" w:hAnsi="Cambria"/>
              </w:rPr>
              <w:t xml:space="preserve"> struttura C</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r w:rsidRPr="00EE5471">
              <w:rPr>
                <w:rFonts w:ascii="Cambria" w:hAnsi="Cambria"/>
              </w:rPr>
              <w:t>2</w:t>
            </w:r>
          </w:p>
        </w:tc>
        <w:tc>
          <w:tcPr>
            <w:tcW w:w="6985" w:type="dxa"/>
          </w:tcPr>
          <w:p w:rsidR="00AB62B2" w:rsidRPr="00EE5471" w:rsidRDefault="00AB62B2" w:rsidP="00361E47">
            <w:pPr>
              <w:widowControl w:val="0"/>
              <w:rPr>
                <w:rFonts w:ascii="Cambria" w:hAnsi="Cambria"/>
              </w:rPr>
            </w:pPr>
            <w:r w:rsidRPr="00EE5471">
              <w:rPr>
                <w:rFonts w:ascii="Cambria" w:hAnsi="Cambria"/>
              </w:rPr>
              <w:t>Tipologia Struttura (cfr. Tabella di cui al par. 3.1. comma 3)</w:t>
            </w:r>
            <w:r>
              <w:rPr>
                <w:rFonts w:ascii="Cambria" w:hAnsi="Cambria"/>
              </w:rPr>
              <w:t>A</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Tipologia Struttura (cfr. Tabella di cui al par. 3.1. comma 3)</w:t>
            </w:r>
            <w:r>
              <w:rPr>
                <w:rFonts w:ascii="Cambria" w:hAnsi="Cambria"/>
              </w:rPr>
              <w:t>B</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Tipologia Struttura (cfr. Tabella di cui al par. 3.1. comma 3)</w:t>
            </w:r>
            <w:r>
              <w:rPr>
                <w:rFonts w:ascii="Cambria" w:hAnsi="Cambria"/>
              </w:rPr>
              <w:t>C</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r w:rsidRPr="00EE5471">
              <w:rPr>
                <w:rFonts w:ascii="Cambria" w:hAnsi="Cambria"/>
              </w:rPr>
              <w:t>3</w:t>
            </w: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unitario applicabile (cfr. Tabella di cui al par. 3.1. comma 3)</w:t>
            </w:r>
            <w:r>
              <w:rPr>
                <w:rFonts w:ascii="Cambria" w:hAnsi="Cambria"/>
              </w:rPr>
              <w:t xml:space="preserve"> A</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unitario applicabile (cfr. Tabella di cui al par. 3.1. comma 3)</w:t>
            </w:r>
            <w:r>
              <w:rPr>
                <w:rFonts w:ascii="Cambria" w:hAnsi="Cambria"/>
              </w:rPr>
              <w:t xml:space="preserve"> B</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unitario applicabile (cfr. Tabella di cui al par. 3.1. comma 3)</w:t>
            </w:r>
            <w:r>
              <w:rPr>
                <w:rFonts w:ascii="Cambria" w:hAnsi="Cambria"/>
              </w:rPr>
              <w:t xml:space="preserve"> C</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r w:rsidRPr="00EE5471">
              <w:rPr>
                <w:rFonts w:ascii="Cambria" w:hAnsi="Cambria"/>
              </w:rPr>
              <w:t>4</w:t>
            </w: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totale concedibile (1 * 3)</w:t>
            </w:r>
            <w:r>
              <w:rPr>
                <w:rFonts w:ascii="Cambria" w:hAnsi="Cambria"/>
              </w:rPr>
              <w:t xml:space="preserve"> A</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totale concedibile (1 * 3)</w:t>
            </w:r>
            <w:r>
              <w:rPr>
                <w:rFonts w:ascii="Cambria" w:hAnsi="Cambria"/>
              </w:rPr>
              <w:t xml:space="preserve"> B</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totale concedibile (1 * 3)</w:t>
            </w:r>
            <w:r>
              <w:rPr>
                <w:rFonts w:ascii="Cambria" w:hAnsi="Cambria"/>
              </w:rPr>
              <w:t xml:space="preserve"> C</w:t>
            </w:r>
          </w:p>
        </w:tc>
        <w:tc>
          <w:tcPr>
            <w:tcW w:w="2091" w:type="dxa"/>
          </w:tcPr>
          <w:p w:rsidR="00AB62B2" w:rsidRPr="00EE5471" w:rsidRDefault="00AB62B2" w:rsidP="00361E47">
            <w:pPr>
              <w:widowControl w:val="0"/>
              <w:rPr>
                <w:rFonts w:ascii="Cambria" w:hAnsi="Cambria"/>
              </w:rPr>
            </w:pPr>
          </w:p>
        </w:tc>
      </w:tr>
      <w:tr w:rsidR="00AB62B2" w:rsidRPr="00EE5471" w:rsidTr="00361E47">
        <w:tc>
          <w:tcPr>
            <w:tcW w:w="552" w:type="dxa"/>
            <w:vAlign w:val="center"/>
          </w:tcPr>
          <w:p w:rsidR="00AB62B2" w:rsidRPr="00EE5471" w:rsidRDefault="00AB62B2" w:rsidP="00361E47">
            <w:pPr>
              <w:widowControl w:val="0"/>
              <w:jc w:val="center"/>
              <w:rPr>
                <w:rFonts w:ascii="Cambria" w:hAnsi="Cambria"/>
              </w:rPr>
            </w:pPr>
            <w:r w:rsidRPr="00EE5471">
              <w:rPr>
                <w:rFonts w:ascii="Cambria" w:hAnsi="Cambria"/>
              </w:rPr>
              <w:t>5</w:t>
            </w:r>
          </w:p>
        </w:tc>
        <w:tc>
          <w:tcPr>
            <w:tcW w:w="6985" w:type="dxa"/>
          </w:tcPr>
          <w:p w:rsidR="00AB62B2" w:rsidRPr="00EE5471" w:rsidRDefault="00AB62B2" w:rsidP="00361E47">
            <w:pPr>
              <w:widowControl w:val="0"/>
              <w:rPr>
                <w:rFonts w:ascii="Cambria" w:hAnsi="Cambria"/>
              </w:rPr>
            </w:pPr>
            <w:r w:rsidRPr="00EE5471">
              <w:rPr>
                <w:rFonts w:ascii="Cambria" w:hAnsi="Cambria"/>
              </w:rPr>
              <w:t>Importo contributo richiesto</w:t>
            </w:r>
          </w:p>
        </w:tc>
        <w:tc>
          <w:tcPr>
            <w:tcW w:w="2091" w:type="dxa"/>
          </w:tcPr>
          <w:p w:rsidR="00AB62B2" w:rsidRPr="00EE5471" w:rsidRDefault="00AB62B2" w:rsidP="00361E47">
            <w:pPr>
              <w:widowControl w:val="0"/>
              <w:rPr>
                <w:rFonts w:ascii="Cambria" w:hAnsi="Cambria"/>
              </w:rPr>
            </w:pPr>
          </w:p>
        </w:tc>
      </w:tr>
    </w:tbl>
    <w:p w:rsidR="00AB62B2" w:rsidRDefault="00AB62B2" w:rsidP="00AB62B2">
      <w:pPr>
        <w:spacing w:before="120" w:after="120" w:line="276" w:lineRule="auto"/>
        <w:outlineLvl w:val="0"/>
        <w:rPr>
          <w:rFonts w:ascii="Cambria" w:hAnsi="Cambria"/>
          <w:b/>
        </w:rPr>
      </w:pPr>
      <w:r>
        <w:rPr>
          <w:rFonts w:ascii="Cambria" w:hAnsi="Cambria"/>
          <w:b/>
        </w:rPr>
        <w:t xml:space="preserve">n. di strutture ricettive gestite sotto la stessa ragione sociale:_______ </w:t>
      </w:r>
    </w:p>
    <w:p w:rsidR="00AB62B2" w:rsidRDefault="00AB62B2" w:rsidP="00AB62B2">
      <w:pPr>
        <w:spacing w:before="120" w:after="120" w:line="276" w:lineRule="auto"/>
        <w:outlineLvl w:val="0"/>
        <w:rPr>
          <w:rFonts w:ascii="Cambria" w:hAnsi="Cambria"/>
          <w:b/>
        </w:rPr>
      </w:pPr>
      <w:r>
        <w:rPr>
          <w:rFonts w:ascii="Cambria" w:hAnsi="Cambria"/>
          <w:b/>
        </w:rPr>
        <w:t>Nel caso di una sola struttura:</w:t>
      </w:r>
    </w:p>
    <w:tbl>
      <w:tblPr>
        <w:tblStyle w:val="Grigliatabella"/>
        <w:tblW w:w="0" w:type="auto"/>
        <w:tblLook w:val="04A0"/>
      </w:tblPr>
      <w:tblGrid>
        <w:gridCol w:w="562"/>
        <w:gridCol w:w="7230"/>
        <w:gridCol w:w="2170"/>
      </w:tblGrid>
      <w:tr w:rsidR="00AB62B2" w:rsidRPr="00EE5471" w:rsidTr="00361E47">
        <w:tc>
          <w:tcPr>
            <w:tcW w:w="562" w:type="dxa"/>
            <w:vAlign w:val="center"/>
          </w:tcPr>
          <w:p w:rsidR="00AB62B2" w:rsidRPr="00EE5471" w:rsidRDefault="00AB62B2" w:rsidP="00361E47">
            <w:pPr>
              <w:widowControl w:val="0"/>
              <w:jc w:val="center"/>
              <w:rPr>
                <w:rFonts w:ascii="Cambria" w:hAnsi="Cambria"/>
              </w:rPr>
            </w:pPr>
            <w:r w:rsidRPr="00EE5471">
              <w:rPr>
                <w:rFonts w:ascii="Cambria" w:hAnsi="Cambria"/>
              </w:rPr>
              <w:t>1</w:t>
            </w:r>
          </w:p>
        </w:tc>
        <w:tc>
          <w:tcPr>
            <w:tcW w:w="7230" w:type="dxa"/>
          </w:tcPr>
          <w:p w:rsidR="00AB62B2" w:rsidRPr="00EE5471" w:rsidRDefault="00AB62B2" w:rsidP="00361E47">
            <w:pPr>
              <w:widowControl w:val="0"/>
              <w:rPr>
                <w:rFonts w:ascii="Cambria" w:hAnsi="Cambria"/>
              </w:rPr>
            </w:pPr>
            <w:r w:rsidRPr="00EE5471">
              <w:rPr>
                <w:rFonts w:ascii="Cambria" w:hAnsi="Cambria"/>
              </w:rPr>
              <w:t>Presenze turistiche 2018</w:t>
            </w:r>
          </w:p>
        </w:tc>
        <w:tc>
          <w:tcPr>
            <w:tcW w:w="2170" w:type="dxa"/>
          </w:tcPr>
          <w:p w:rsidR="00AB62B2" w:rsidRPr="00EE5471" w:rsidRDefault="00AB62B2" w:rsidP="00361E47">
            <w:pPr>
              <w:widowControl w:val="0"/>
              <w:rPr>
                <w:rFonts w:ascii="Cambria" w:hAnsi="Cambria"/>
              </w:rPr>
            </w:pPr>
          </w:p>
        </w:tc>
      </w:tr>
      <w:tr w:rsidR="00AB62B2" w:rsidRPr="00EE5471" w:rsidTr="00361E47">
        <w:tc>
          <w:tcPr>
            <w:tcW w:w="562" w:type="dxa"/>
            <w:vAlign w:val="center"/>
          </w:tcPr>
          <w:p w:rsidR="00AB62B2" w:rsidRPr="00EE5471" w:rsidRDefault="00AB62B2" w:rsidP="00361E47">
            <w:pPr>
              <w:widowControl w:val="0"/>
              <w:jc w:val="center"/>
              <w:rPr>
                <w:rFonts w:ascii="Cambria" w:hAnsi="Cambria"/>
              </w:rPr>
            </w:pPr>
            <w:r w:rsidRPr="00EE5471">
              <w:rPr>
                <w:rFonts w:ascii="Cambria" w:hAnsi="Cambria"/>
              </w:rPr>
              <w:t>2</w:t>
            </w:r>
          </w:p>
        </w:tc>
        <w:tc>
          <w:tcPr>
            <w:tcW w:w="7230" w:type="dxa"/>
          </w:tcPr>
          <w:p w:rsidR="00AB62B2" w:rsidRPr="00EE5471" w:rsidRDefault="00AB62B2" w:rsidP="00361E47">
            <w:pPr>
              <w:widowControl w:val="0"/>
              <w:rPr>
                <w:rFonts w:ascii="Cambria" w:hAnsi="Cambria"/>
              </w:rPr>
            </w:pPr>
            <w:r w:rsidRPr="00EE5471">
              <w:rPr>
                <w:rFonts w:ascii="Cambria" w:hAnsi="Cambria"/>
              </w:rPr>
              <w:t>Tipologia Struttura (cfr. Tabella di cui al par. 3.1. comma 3)</w:t>
            </w:r>
          </w:p>
        </w:tc>
        <w:tc>
          <w:tcPr>
            <w:tcW w:w="2170" w:type="dxa"/>
          </w:tcPr>
          <w:p w:rsidR="00AB62B2" w:rsidRPr="00EE5471" w:rsidRDefault="00AB62B2" w:rsidP="00361E47">
            <w:pPr>
              <w:widowControl w:val="0"/>
              <w:rPr>
                <w:rFonts w:ascii="Cambria" w:hAnsi="Cambria"/>
              </w:rPr>
            </w:pPr>
          </w:p>
        </w:tc>
      </w:tr>
      <w:tr w:rsidR="00AB62B2" w:rsidRPr="00EE5471" w:rsidTr="00361E47">
        <w:tc>
          <w:tcPr>
            <w:tcW w:w="562" w:type="dxa"/>
            <w:vAlign w:val="center"/>
          </w:tcPr>
          <w:p w:rsidR="00AB62B2" w:rsidRPr="00EE5471" w:rsidRDefault="00AB62B2" w:rsidP="00361E47">
            <w:pPr>
              <w:widowControl w:val="0"/>
              <w:jc w:val="center"/>
              <w:rPr>
                <w:rFonts w:ascii="Cambria" w:hAnsi="Cambria"/>
              </w:rPr>
            </w:pPr>
            <w:r w:rsidRPr="00EE5471">
              <w:rPr>
                <w:rFonts w:ascii="Cambria" w:hAnsi="Cambria"/>
              </w:rPr>
              <w:t>3</w:t>
            </w:r>
          </w:p>
        </w:tc>
        <w:tc>
          <w:tcPr>
            <w:tcW w:w="7230" w:type="dxa"/>
          </w:tcPr>
          <w:p w:rsidR="00AB62B2" w:rsidRPr="00EE5471" w:rsidRDefault="00AB62B2" w:rsidP="00361E47">
            <w:pPr>
              <w:widowControl w:val="0"/>
              <w:rPr>
                <w:rFonts w:ascii="Cambria" w:hAnsi="Cambria"/>
              </w:rPr>
            </w:pPr>
            <w:r w:rsidRPr="00EE5471">
              <w:rPr>
                <w:rFonts w:ascii="Cambria" w:hAnsi="Cambria"/>
              </w:rPr>
              <w:t>Importo contributo unitario applicabile (cfr. Tabella di cui al par. 3.1. comma 3)</w:t>
            </w:r>
          </w:p>
        </w:tc>
        <w:tc>
          <w:tcPr>
            <w:tcW w:w="2170" w:type="dxa"/>
          </w:tcPr>
          <w:p w:rsidR="00AB62B2" w:rsidRPr="00EE5471" w:rsidRDefault="00AB62B2" w:rsidP="00361E47">
            <w:pPr>
              <w:widowControl w:val="0"/>
              <w:rPr>
                <w:rFonts w:ascii="Cambria" w:hAnsi="Cambria"/>
              </w:rPr>
            </w:pPr>
          </w:p>
        </w:tc>
      </w:tr>
      <w:tr w:rsidR="00AB62B2" w:rsidRPr="00EE5471" w:rsidTr="00361E47">
        <w:tc>
          <w:tcPr>
            <w:tcW w:w="562" w:type="dxa"/>
            <w:vAlign w:val="center"/>
          </w:tcPr>
          <w:p w:rsidR="00AB62B2" w:rsidRPr="00EE5471" w:rsidRDefault="00AB62B2" w:rsidP="00361E47">
            <w:pPr>
              <w:widowControl w:val="0"/>
              <w:jc w:val="center"/>
              <w:rPr>
                <w:rFonts w:ascii="Cambria" w:hAnsi="Cambria"/>
              </w:rPr>
            </w:pPr>
            <w:r w:rsidRPr="00EE5471">
              <w:rPr>
                <w:rFonts w:ascii="Cambria" w:hAnsi="Cambria"/>
              </w:rPr>
              <w:t>4</w:t>
            </w:r>
          </w:p>
        </w:tc>
        <w:tc>
          <w:tcPr>
            <w:tcW w:w="7230" w:type="dxa"/>
          </w:tcPr>
          <w:p w:rsidR="00AB62B2" w:rsidRPr="00EE5471" w:rsidRDefault="00AB62B2" w:rsidP="00361E47">
            <w:pPr>
              <w:widowControl w:val="0"/>
              <w:rPr>
                <w:rFonts w:ascii="Cambria" w:hAnsi="Cambria"/>
              </w:rPr>
            </w:pPr>
            <w:r w:rsidRPr="00EE5471">
              <w:rPr>
                <w:rFonts w:ascii="Cambria" w:hAnsi="Cambria"/>
              </w:rPr>
              <w:t>Importo contributo totale concedibile (1 * 3)</w:t>
            </w:r>
          </w:p>
        </w:tc>
        <w:tc>
          <w:tcPr>
            <w:tcW w:w="2170" w:type="dxa"/>
          </w:tcPr>
          <w:p w:rsidR="00AB62B2" w:rsidRPr="00EE5471" w:rsidRDefault="00AB62B2" w:rsidP="00361E47">
            <w:pPr>
              <w:widowControl w:val="0"/>
              <w:rPr>
                <w:rFonts w:ascii="Cambria" w:hAnsi="Cambria"/>
              </w:rPr>
            </w:pPr>
          </w:p>
        </w:tc>
      </w:tr>
      <w:tr w:rsidR="00AB62B2" w:rsidRPr="00EE5471" w:rsidTr="00361E47">
        <w:tc>
          <w:tcPr>
            <w:tcW w:w="562" w:type="dxa"/>
            <w:vAlign w:val="center"/>
          </w:tcPr>
          <w:p w:rsidR="00AB62B2" w:rsidRPr="00EE5471" w:rsidRDefault="00AB62B2" w:rsidP="00361E47">
            <w:pPr>
              <w:widowControl w:val="0"/>
              <w:jc w:val="center"/>
              <w:rPr>
                <w:rFonts w:ascii="Cambria" w:hAnsi="Cambria"/>
              </w:rPr>
            </w:pPr>
            <w:r w:rsidRPr="00EE5471">
              <w:rPr>
                <w:rFonts w:ascii="Cambria" w:hAnsi="Cambria"/>
              </w:rPr>
              <w:t>5</w:t>
            </w:r>
          </w:p>
        </w:tc>
        <w:tc>
          <w:tcPr>
            <w:tcW w:w="7230" w:type="dxa"/>
          </w:tcPr>
          <w:p w:rsidR="00AB62B2" w:rsidRPr="00EE5471" w:rsidRDefault="00AB62B2" w:rsidP="00361E47">
            <w:pPr>
              <w:widowControl w:val="0"/>
              <w:rPr>
                <w:rFonts w:ascii="Cambria" w:hAnsi="Cambria"/>
              </w:rPr>
            </w:pPr>
            <w:r w:rsidRPr="00EE5471">
              <w:rPr>
                <w:rFonts w:ascii="Cambria" w:hAnsi="Cambria"/>
              </w:rPr>
              <w:t>Importo contributo richiesto</w:t>
            </w:r>
          </w:p>
        </w:tc>
        <w:tc>
          <w:tcPr>
            <w:tcW w:w="2170" w:type="dxa"/>
          </w:tcPr>
          <w:p w:rsidR="00AB62B2" w:rsidRPr="00EE5471" w:rsidRDefault="00AB62B2" w:rsidP="00361E47">
            <w:pPr>
              <w:widowControl w:val="0"/>
              <w:rPr>
                <w:rFonts w:ascii="Cambria" w:hAnsi="Cambria"/>
              </w:rPr>
            </w:pPr>
          </w:p>
        </w:tc>
      </w:tr>
    </w:tbl>
    <w:p w:rsidR="00AB62B2" w:rsidRDefault="00AB62B2" w:rsidP="00AB62B2">
      <w:pPr>
        <w:spacing w:line="276" w:lineRule="auto"/>
        <w:rPr>
          <w:rFonts w:ascii="Cambria" w:hAnsi="Cambria"/>
        </w:rPr>
      </w:pPr>
    </w:p>
    <w:p w:rsidR="00AB62B2" w:rsidRPr="00EE5471" w:rsidRDefault="00AB62B2" w:rsidP="00AB62B2">
      <w:pPr>
        <w:spacing w:line="276" w:lineRule="auto"/>
        <w:rPr>
          <w:rFonts w:ascii="Cambria" w:hAnsi="Cambria"/>
        </w:rPr>
      </w:pPr>
      <w:r w:rsidRPr="00EE5471">
        <w:rPr>
          <w:rFonts w:ascii="Cambria" w:hAnsi="Cambria"/>
        </w:rPr>
        <w:t xml:space="preserve">Che nel caso di ammissione a contributo, l’aiuto venga erogato a mezzo bonifico esclusivamente sul seguente conto corrente bancario/postale, intestato all’impresa: </w:t>
      </w:r>
    </w:p>
    <w:p w:rsidR="00AB62B2" w:rsidRPr="00EE5471" w:rsidRDefault="00AB62B2" w:rsidP="00AB62B2">
      <w:pPr>
        <w:spacing w:line="276" w:lineRule="auto"/>
        <w:rPr>
          <w:rFonts w:ascii="Cambria" w:hAnsi="Cambria"/>
          <w:b/>
        </w:rPr>
      </w:pPr>
    </w:p>
    <w:p w:rsidR="00AB62B2" w:rsidRPr="00EE5471" w:rsidRDefault="00AB62B2" w:rsidP="00AB62B2">
      <w:pPr>
        <w:spacing w:after="75"/>
        <w:ind w:left="1134"/>
        <w:rPr>
          <w:rFonts w:ascii="Cambria" w:hAnsi="Cambria"/>
        </w:rPr>
      </w:pPr>
      <w:r w:rsidRPr="00EE5471">
        <w:rPr>
          <w:rFonts w:ascii="Cambria" w:hAnsi="Cambria"/>
        </w:rPr>
        <w:t xml:space="preserve">Istituto bancario ___________ () </w:t>
      </w:r>
    </w:p>
    <w:p w:rsidR="00AB62B2" w:rsidRPr="00EE5471" w:rsidRDefault="00AB62B2" w:rsidP="00AB62B2">
      <w:pPr>
        <w:spacing w:after="75"/>
        <w:ind w:left="1134"/>
        <w:rPr>
          <w:rFonts w:ascii="Cambria" w:hAnsi="Cambria"/>
        </w:rPr>
      </w:pPr>
      <w:r w:rsidRPr="00EE5471">
        <w:rPr>
          <w:rFonts w:ascii="Cambria" w:hAnsi="Cambria"/>
        </w:rPr>
        <w:t xml:space="preserve">Filiale di ___________ () </w:t>
      </w:r>
    </w:p>
    <w:p w:rsidR="00AB62B2" w:rsidRPr="00EE5471" w:rsidRDefault="00AB62B2" w:rsidP="00AB62B2">
      <w:pPr>
        <w:spacing w:after="74"/>
        <w:ind w:left="1134"/>
        <w:rPr>
          <w:rFonts w:ascii="Cambria" w:hAnsi="Cambria"/>
        </w:rPr>
      </w:pPr>
      <w:r w:rsidRPr="00EE5471">
        <w:rPr>
          <w:rFonts w:ascii="Cambria" w:hAnsi="Cambria"/>
        </w:rPr>
        <w:t xml:space="preserve">IBAN | | | | | |  | | | | | |  | | | | | | | | | | | | | | | | () </w:t>
      </w:r>
    </w:p>
    <w:p w:rsidR="00AB62B2" w:rsidRPr="00EE5471" w:rsidRDefault="00AB62B2" w:rsidP="00AB62B2">
      <w:pPr>
        <w:spacing w:line="276" w:lineRule="auto"/>
        <w:rPr>
          <w:rFonts w:ascii="Cambria" w:hAnsi="Cambria"/>
          <w:b/>
        </w:rPr>
      </w:pPr>
    </w:p>
    <w:p w:rsidR="00AB62B2" w:rsidRPr="00EE5471" w:rsidRDefault="00AB62B2" w:rsidP="00AB62B2">
      <w:pPr>
        <w:rPr>
          <w:rFonts w:ascii="Cambria" w:hAnsi="Cambria"/>
        </w:rPr>
      </w:pPr>
    </w:p>
    <w:p w:rsidR="00366BDA" w:rsidRDefault="00366BDA" w:rsidP="00AB62B2">
      <w:pPr>
        <w:spacing w:after="120"/>
        <w:ind w:left="360"/>
        <w:jc w:val="center"/>
        <w:rPr>
          <w:rFonts w:ascii="Cambria" w:hAnsi="Cambria"/>
          <w:b/>
        </w:rPr>
      </w:pPr>
    </w:p>
    <w:p w:rsidR="00366BDA" w:rsidRDefault="00366BDA" w:rsidP="00AB62B2">
      <w:pPr>
        <w:spacing w:after="120"/>
        <w:ind w:left="360"/>
        <w:jc w:val="center"/>
        <w:rPr>
          <w:rFonts w:ascii="Cambria" w:hAnsi="Cambria"/>
          <w:b/>
        </w:rPr>
      </w:pPr>
    </w:p>
    <w:p w:rsidR="00AB62B2" w:rsidRDefault="00AB62B2" w:rsidP="00AB62B2">
      <w:pPr>
        <w:spacing w:after="120"/>
        <w:ind w:left="360"/>
        <w:jc w:val="center"/>
        <w:rPr>
          <w:rFonts w:ascii="Cambria" w:hAnsi="Cambria"/>
          <w:b/>
        </w:rPr>
      </w:pPr>
      <w:r w:rsidRPr="00EE5471">
        <w:rPr>
          <w:rFonts w:ascii="Cambria" w:hAnsi="Cambria"/>
          <w:b/>
        </w:rPr>
        <w:t>DICHIARA</w:t>
      </w:r>
    </w:p>
    <w:p w:rsidR="00AB62B2" w:rsidRPr="00EE5471" w:rsidRDefault="00AB62B2" w:rsidP="00AB62B2">
      <w:pPr>
        <w:spacing w:after="120"/>
        <w:ind w:left="360"/>
        <w:jc w:val="center"/>
        <w:rPr>
          <w:rFonts w:ascii="Cambria" w:hAnsi="Cambria"/>
        </w:rPr>
      </w:pPr>
      <w:r w:rsidRPr="00EE5471">
        <w:rPr>
          <w:rFonts w:ascii="Cambria" w:hAnsi="Cambria"/>
        </w:rPr>
        <w:t>(ai sensi degli articoli 46, 47, 75 e 76 del D.P.R. 28 dicembre 2000, n. 445)</w:t>
      </w:r>
    </w:p>
    <w:p w:rsidR="00AB62B2" w:rsidRPr="00EE5471" w:rsidRDefault="00AB62B2" w:rsidP="00AB62B2">
      <w:pPr>
        <w:spacing w:before="120" w:after="120"/>
        <w:jc w:val="center"/>
        <w:outlineLvl w:val="0"/>
        <w:rPr>
          <w:rFonts w:ascii="Cambria" w:hAnsi="Cambria"/>
          <w:b/>
        </w:rPr>
      </w:pPr>
    </w:p>
    <w:p w:rsidR="00AB62B2" w:rsidRPr="00CC702F" w:rsidRDefault="00AB62B2" w:rsidP="00AB62B2">
      <w:pPr>
        <w:spacing w:before="120" w:after="120"/>
        <w:jc w:val="center"/>
        <w:outlineLvl w:val="0"/>
        <w:rPr>
          <w:rFonts w:ascii="Cambria" w:hAnsi="Cambria"/>
          <w:b/>
          <w:sz w:val="18"/>
          <w:szCs w:val="18"/>
        </w:rPr>
      </w:pPr>
      <w:r w:rsidRPr="00CC702F">
        <w:rPr>
          <w:rFonts w:ascii="Cambria" w:hAnsi="Cambria"/>
          <w:b/>
          <w:sz w:val="18"/>
          <w:szCs w:val="18"/>
        </w:rPr>
        <w:t>che alla data di presentazione della domanda è in possesso dei seguenti requisiti di ammissibilità (art. 2.2 avviso):</w:t>
      </w:r>
    </w:p>
    <w:p w:rsidR="00AB62B2" w:rsidRPr="00EE5471" w:rsidRDefault="00AB62B2" w:rsidP="00AB62B2">
      <w:pPr>
        <w:ind w:left="284"/>
        <w:rPr>
          <w:rFonts w:ascii="Cambria" w:hAnsi="Cambria"/>
        </w:rPr>
      </w:pP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aver commesso violazioni gravi, definitivamente accertate</w:t>
      </w:r>
      <w:r w:rsidRPr="006D1F0B">
        <w:rPr>
          <w:rStyle w:val="Richiamoallanotaapidipagina"/>
          <w:rFonts w:ascii="Cambria" w:hAnsi="Cambria" w:cs="Times New Roman"/>
          <w:color w:val="auto"/>
          <w:sz w:val="20"/>
          <w:szCs w:val="20"/>
        </w:rPr>
        <w:footnoteReference w:id="3"/>
      </w:r>
      <w:r w:rsidRPr="006D1F0B">
        <w:rPr>
          <w:rFonts w:ascii="Cambria" w:hAnsi="Cambria" w:cs="Times New Roman"/>
          <w:color w:val="auto"/>
          <w:sz w:val="20"/>
          <w:szCs w:val="20"/>
        </w:rPr>
        <w:t xml:space="preserve">, relativamente al pagamento delle imposte e tasse o dei contributi previdenziali e assistenziali a favore dei lavoratori (DURC); </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 xml:space="preserve">attestare la non sussistenza di cause di decadenza, di sospensione o di divieto previste dall’art. 67 del D. </w:t>
      </w:r>
      <w:proofErr w:type="spellStart"/>
      <w:r w:rsidRPr="006D1F0B">
        <w:rPr>
          <w:rFonts w:ascii="Cambria" w:hAnsi="Cambria" w:cs="Times New Roman"/>
          <w:color w:val="auto"/>
          <w:sz w:val="20"/>
          <w:szCs w:val="20"/>
        </w:rPr>
        <w:t>Lgs</w:t>
      </w:r>
      <w:proofErr w:type="spellEnd"/>
      <w:r w:rsidRPr="006D1F0B">
        <w:rPr>
          <w:rFonts w:ascii="Cambria" w:hAnsi="Cambria" w:cs="Times New Roman"/>
          <w:color w:val="auto"/>
          <w:sz w:val="20"/>
          <w:szCs w:val="20"/>
        </w:rPr>
        <w:t xml:space="preserve">. 159/2011 e </w:t>
      </w:r>
      <w:proofErr w:type="spellStart"/>
      <w:r w:rsidRPr="006D1F0B">
        <w:rPr>
          <w:rFonts w:ascii="Cambria" w:hAnsi="Cambria" w:cs="Times New Roman"/>
          <w:color w:val="auto"/>
          <w:sz w:val="20"/>
          <w:szCs w:val="20"/>
        </w:rPr>
        <w:t>s.m.i.</w:t>
      </w:r>
      <w:proofErr w:type="spellEnd"/>
      <w:r w:rsidRPr="006D1F0B">
        <w:rPr>
          <w:rFonts w:ascii="Cambria" w:hAnsi="Cambria" w:cs="Times New Roman"/>
          <w:color w:val="auto"/>
          <w:sz w:val="20"/>
          <w:szCs w:val="20"/>
        </w:rPr>
        <w:t xml:space="preserve"> o di un tentativo di infiltrazione mafiosa di cui all’art. 84, comma 4, del medesimo decreto;  </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possedere la capacità economico-finanziaria;</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 xml:space="preserve">possedere la capacità operativa ed amministrativa; </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 xml:space="preserve">possedere la capacità di contrarre con la pubblica amministrazione, nel senso che nei confronti del Beneficiario non sia stata applicata la sanzione </w:t>
      </w:r>
      <w:proofErr w:type="spellStart"/>
      <w:r w:rsidRPr="006D1F0B">
        <w:rPr>
          <w:rFonts w:ascii="Cambria" w:hAnsi="Cambria" w:cs="Times New Roman"/>
          <w:color w:val="auto"/>
          <w:sz w:val="20"/>
          <w:szCs w:val="20"/>
        </w:rPr>
        <w:t>interdittiva</w:t>
      </w:r>
      <w:proofErr w:type="spellEnd"/>
      <w:r w:rsidRPr="006D1F0B">
        <w:rPr>
          <w:rFonts w:ascii="Cambria" w:hAnsi="Cambria" w:cs="Times New Roman"/>
          <w:color w:val="auto"/>
          <w:sz w:val="20"/>
          <w:szCs w:val="20"/>
        </w:rPr>
        <w:t xml:space="preserve"> di cui all’art. 9, comma 2, lett. c), del decreto legislativo 8 giugno 2001 n. 231 e </w:t>
      </w:r>
      <w:proofErr w:type="spellStart"/>
      <w:r w:rsidRPr="006D1F0B">
        <w:rPr>
          <w:rFonts w:ascii="Cambria" w:hAnsi="Cambria" w:cs="Times New Roman"/>
          <w:color w:val="auto"/>
          <w:sz w:val="20"/>
          <w:szCs w:val="20"/>
        </w:rPr>
        <w:t>ss.mm.ii.</w:t>
      </w:r>
      <w:proofErr w:type="spellEnd"/>
      <w:r w:rsidRPr="006D1F0B">
        <w:rPr>
          <w:rFonts w:ascii="Cambria" w:hAnsi="Cambria" w:cs="Times New Roman"/>
          <w:color w:val="auto"/>
          <w:sz w:val="20"/>
          <w:szCs w:val="20"/>
        </w:rPr>
        <w:t xml:space="preserve">, o altra sanzione che comporti il divieto di contrarre con la pubblica amministrazione, compresi i provvedimenti </w:t>
      </w:r>
      <w:proofErr w:type="spellStart"/>
      <w:r w:rsidRPr="006D1F0B">
        <w:rPr>
          <w:rFonts w:ascii="Cambria" w:hAnsi="Cambria" w:cs="Times New Roman"/>
          <w:color w:val="auto"/>
          <w:sz w:val="20"/>
          <w:szCs w:val="20"/>
        </w:rPr>
        <w:t>interdittivi</w:t>
      </w:r>
      <w:proofErr w:type="spellEnd"/>
      <w:r w:rsidRPr="006D1F0B">
        <w:rPr>
          <w:rFonts w:ascii="Cambria" w:hAnsi="Cambria" w:cs="Times New Roman"/>
          <w:color w:val="auto"/>
          <w:sz w:val="20"/>
          <w:szCs w:val="20"/>
        </w:rPr>
        <w:t xml:space="preserve"> di cui all’Art. 14 del D. </w:t>
      </w:r>
      <w:proofErr w:type="spellStart"/>
      <w:r w:rsidRPr="006D1F0B">
        <w:rPr>
          <w:rFonts w:ascii="Cambria" w:hAnsi="Cambria" w:cs="Times New Roman"/>
          <w:color w:val="auto"/>
          <w:sz w:val="20"/>
          <w:szCs w:val="20"/>
        </w:rPr>
        <w:t>Lgs</w:t>
      </w:r>
      <w:proofErr w:type="spellEnd"/>
      <w:r w:rsidRPr="006D1F0B">
        <w:rPr>
          <w:rFonts w:ascii="Cambria" w:hAnsi="Cambria" w:cs="Times New Roman"/>
          <w:color w:val="auto"/>
          <w:sz w:val="20"/>
          <w:szCs w:val="20"/>
        </w:rPr>
        <w:t>. 81/2008;</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sz w:val="20"/>
          <w:szCs w:val="20"/>
        </w:rPr>
        <w:t>avere una o più unità produttive, a cui si riferiscono le presenze di cui al successivo art. 3, operative nel territorio della Regione Calabria;</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sz w:val="20"/>
          <w:szCs w:val="20"/>
        </w:rPr>
        <w:t>avere la struttura ricettiva operativa e funzionante alla data di pubblicazione del presente Avviso;</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essere regolarmente iscritto nel registro delle imprese della CCIAA territorialmente competente ove applicabile;</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trovarsi in una delle condizioni di difficoltà così come le stesse sono definite all’Art. 2, punto 18 lett. da a) ad e) del Reg. 651/2014 al 31/12/2019;</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essere stato condannato con sentenza definitiva o decreto penale di condanna divenuto irrevocabile o sentenza di applicazione della pena su richiesta ai sensi dell'articolo 444 del codice di procedura penale, comma 6, per uno dei seguenti reati:</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6D1F0B">
        <w:rPr>
          <w:rFonts w:ascii="Cambria" w:hAnsi="Cambria" w:cs="Times New Roman"/>
          <w:color w:val="auto"/>
          <w:sz w:val="20"/>
          <w:szCs w:val="20"/>
        </w:rPr>
        <w:footnoteReference w:id="4"/>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delitti, consumati o tentati, di cui agli articoli 317, 318, 319, 319‐ter, 319‐quater, 320, 321, 322, 322‐bis, 346‐bis, 353, 353‐bis, 354, 355 e 356 del codice penale nonché all’articolo 2635 del codice civile;</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frode ai sensi dell'articolo 1 della convenzione relativa alla tutela degli interessi finanziari delle Comunità europee;</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delitti, consumati o tentati, commessi con finalità di terrorismo, anche internazionale, e di eversione dell'ordine costituzionale reati terroristici o reati connessi alle attività terroristiche;</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delitti di cui agli articoli 648‐bis, 648‐ter e 648‐ter.1 del codice penale, riciclaggio di proventi di attività criminose o finanziamento del terrorismo, quali definiti all'articolo 1 del decreto legislativo 22 giugno 2007, n. 109 e successive modificazioni;</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sfruttamento del lavoro minorile e altre forme di tratta di esseri umani definite con il decreto legislativo 4 marzo 2014, n. 24;</w:t>
      </w:r>
    </w:p>
    <w:p w:rsidR="00AB62B2" w:rsidRPr="006D1F0B" w:rsidRDefault="00AB62B2" w:rsidP="00AB62B2">
      <w:pPr>
        <w:pStyle w:val="Paragrafoelenco1"/>
        <w:numPr>
          <w:ilvl w:val="0"/>
          <w:numId w:val="25"/>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ogni altro delitto da cui derivi, quale pena accessoria, l'incapacità di contrattare con la pubblica amministrazione;</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trovarsi in una situazione capace di determinare una distorsione della concorrenza;</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non essere iscritto nel casellario informatico dell’ANAC per aver presentato false dichiarazioni o false documentazioni nelle procedure di gara o negli affidamenti in subappalto;</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osservare gli obblighi dei contratti collettivi di lavoro e rispettare la normativa in materia di:</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prevenzione degli infortuni sui luoghi di lavoro e delle malattie professionali;</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salute e sicurezza sui luoghi di lavoro;</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 xml:space="preserve">inserimento dei disabili; </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pari opportunità;</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contrasto del lavoro irregolare e riposo giornaliero e settimanale;</w:t>
      </w:r>
    </w:p>
    <w:p w:rsidR="00AB62B2" w:rsidRPr="006D1F0B" w:rsidRDefault="00AB62B2" w:rsidP="00AB62B2">
      <w:pPr>
        <w:pStyle w:val="Paragrafoelenco1"/>
        <w:numPr>
          <w:ilvl w:val="0"/>
          <w:numId w:val="26"/>
        </w:numPr>
        <w:tabs>
          <w:tab w:val="clear" w:pos="567"/>
          <w:tab w:val="left" w:pos="1418"/>
        </w:tabs>
        <w:ind w:left="1418" w:hanging="284"/>
        <w:rPr>
          <w:rFonts w:ascii="Cambria" w:hAnsi="Cambria" w:cs="Times New Roman"/>
          <w:color w:val="auto"/>
          <w:sz w:val="20"/>
          <w:szCs w:val="20"/>
        </w:rPr>
      </w:pPr>
      <w:r w:rsidRPr="006D1F0B">
        <w:rPr>
          <w:rFonts w:ascii="Cambria" w:hAnsi="Cambria" w:cs="Times New Roman"/>
          <w:color w:val="auto"/>
          <w:sz w:val="20"/>
          <w:szCs w:val="20"/>
        </w:rPr>
        <w:t>tutela dell’ambiente.</w:t>
      </w:r>
    </w:p>
    <w:p w:rsidR="00AB62B2" w:rsidRPr="006D1F0B" w:rsidRDefault="00AB62B2" w:rsidP="00BF608C">
      <w:pPr>
        <w:pStyle w:val="Paragrafoelenco1"/>
        <w:numPr>
          <w:ilvl w:val="0"/>
          <w:numId w:val="55"/>
        </w:numPr>
        <w:tabs>
          <w:tab w:val="clear" w:pos="567"/>
          <w:tab w:val="left" w:pos="993"/>
        </w:tabs>
        <w:rPr>
          <w:rFonts w:ascii="Cambria" w:hAnsi="Cambria" w:cs="Times New Roman"/>
          <w:color w:val="auto"/>
          <w:sz w:val="20"/>
          <w:szCs w:val="20"/>
        </w:rPr>
      </w:pPr>
      <w:r w:rsidRPr="006D1F0B">
        <w:rPr>
          <w:rFonts w:ascii="Cambria" w:hAnsi="Cambria" w:cs="Times New Roman"/>
          <w:color w:val="auto"/>
          <w:sz w:val="20"/>
          <w:szCs w:val="20"/>
        </w:rPr>
        <w:t>richiedere il contributo per un’attività ricettiva per una o più attività ricettive aventi uno dei codici ATECO di cui all’Allegato 5, e che operano nel settore della ricettività turistica con una delle seguenti classificazioni:</w:t>
      </w:r>
    </w:p>
    <w:p w:rsidR="00AB62B2" w:rsidRPr="006D1F0B" w:rsidRDefault="00AB62B2" w:rsidP="00BF608C">
      <w:pPr>
        <w:pStyle w:val="Paragrafoelenco1"/>
        <w:numPr>
          <w:ilvl w:val="0"/>
          <w:numId w:val="55"/>
        </w:numPr>
        <w:tabs>
          <w:tab w:val="clear" w:pos="567"/>
          <w:tab w:val="left" w:pos="993"/>
        </w:tabs>
        <w:rPr>
          <w:rFonts w:ascii="Cambria" w:hAnsi="Cambria" w:cs="Times New Roman"/>
          <w:color w:val="auto"/>
          <w:sz w:val="20"/>
          <w:szCs w:val="20"/>
        </w:rPr>
      </w:pPr>
      <w:r w:rsidRPr="006D1F0B">
        <w:rPr>
          <w:rFonts w:ascii="Cambria" w:hAnsi="Cambria" w:cs="Times New Roman"/>
          <w:color w:val="auto"/>
          <w:sz w:val="20"/>
          <w:szCs w:val="20"/>
        </w:rPr>
        <w:t>legge regionale 26/1985: hotel, motel, albergo, villaggio albergo, residenza turistica alberghiera;</w:t>
      </w:r>
    </w:p>
    <w:p w:rsidR="00AB62B2" w:rsidRPr="006D1F0B" w:rsidRDefault="00AB62B2" w:rsidP="00BF608C">
      <w:pPr>
        <w:pStyle w:val="Paragrafoelenco1"/>
        <w:numPr>
          <w:ilvl w:val="0"/>
          <w:numId w:val="55"/>
        </w:numPr>
        <w:tabs>
          <w:tab w:val="left" w:pos="993"/>
        </w:tabs>
        <w:rPr>
          <w:rFonts w:ascii="Cambria" w:hAnsi="Cambria" w:cs="Times New Roman"/>
          <w:color w:val="auto"/>
          <w:sz w:val="20"/>
          <w:szCs w:val="20"/>
        </w:rPr>
      </w:pPr>
      <w:r w:rsidRPr="006D1F0B">
        <w:rPr>
          <w:rFonts w:ascii="Cambria" w:hAnsi="Cambria" w:cs="Times New Roman"/>
          <w:color w:val="auto"/>
          <w:sz w:val="20"/>
          <w:szCs w:val="20"/>
        </w:rPr>
        <w:t>legge regionale 28/1986: camping, villaggio turistico all’area aperta; villaggio-camping;</w:t>
      </w:r>
    </w:p>
    <w:p w:rsidR="00AB62B2" w:rsidRPr="006D1F0B" w:rsidRDefault="00AB62B2" w:rsidP="00BF608C">
      <w:pPr>
        <w:pStyle w:val="Paragrafoelenco1"/>
        <w:numPr>
          <w:ilvl w:val="0"/>
          <w:numId w:val="55"/>
        </w:numPr>
        <w:tabs>
          <w:tab w:val="left" w:pos="993"/>
        </w:tabs>
        <w:rPr>
          <w:rFonts w:ascii="Cambria" w:hAnsi="Cambria" w:cs="Times New Roman"/>
          <w:color w:val="auto"/>
          <w:sz w:val="20"/>
          <w:szCs w:val="20"/>
        </w:rPr>
      </w:pPr>
      <w:r w:rsidRPr="006D1F0B">
        <w:rPr>
          <w:rFonts w:ascii="Cambria" w:hAnsi="Cambria" w:cs="Times New Roman"/>
          <w:color w:val="auto"/>
          <w:sz w:val="20"/>
          <w:szCs w:val="20"/>
        </w:rPr>
        <w:t>legge regionale 34/2018: affittacamere, bed and breakfast, (solo in forma imprenditoriale) locande; case e appartamenti; case per ferie e case religiose; ostelli per la gioventù, centri soggiorno studi; residenze di campagna, residenze di montagna, rifugi escursionistici; residenze d’epoca e dimore storiche.</w:t>
      </w:r>
    </w:p>
    <w:p w:rsidR="00AB62B2" w:rsidRPr="006D1F0B" w:rsidRDefault="00AB62B2" w:rsidP="00AB62B2">
      <w:pPr>
        <w:pStyle w:val="Paragrafoelenco1"/>
        <w:numPr>
          <w:ilvl w:val="0"/>
          <w:numId w:val="50"/>
        </w:numPr>
        <w:tabs>
          <w:tab w:val="clear" w:pos="567"/>
          <w:tab w:val="left" w:pos="993"/>
        </w:tabs>
        <w:ind w:left="993" w:hanging="426"/>
        <w:rPr>
          <w:rFonts w:ascii="Cambria" w:hAnsi="Cambria" w:cs="Times New Roman"/>
          <w:color w:val="auto"/>
          <w:sz w:val="20"/>
          <w:szCs w:val="20"/>
        </w:rPr>
      </w:pPr>
      <w:r w:rsidRPr="006D1F0B">
        <w:rPr>
          <w:rFonts w:ascii="Cambria" w:hAnsi="Cambria" w:cs="Times New Roman"/>
          <w:color w:val="auto"/>
          <w:sz w:val="20"/>
          <w:szCs w:val="20"/>
        </w:rPr>
        <w:t>presentare una sola domanda a valere sul presente avviso.</w:t>
      </w:r>
    </w:p>
    <w:p w:rsidR="00AB62B2" w:rsidRPr="00EE5471" w:rsidRDefault="00AB62B2" w:rsidP="00AB62B2">
      <w:pPr>
        <w:autoSpaceDE w:val="0"/>
        <w:autoSpaceDN w:val="0"/>
        <w:adjustRightInd w:val="0"/>
        <w:spacing w:before="120"/>
        <w:ind w:left="284"/>
        <w:jc w:val="center"/>
        <w:rPr>
          <w:rFonts w:ascii="Cambria" w:hAnsi="Cambria"/>
          <w:b/>
        </w:rPr>
      </w:pPr>
    </w:p>
    <w:p w:rsidR="00AB62B2" w:rsidRPr="00EE5471" w:rsidRDefault="00AB62B2" w:rsidP="00AB62B2">
      <w:pPr>
        <w:tabs>
          <w:tab w:val="left" w:pos="709"/>
        </w:tabs>
        <w:ind w:left="709" w:hanging="567"/>
        <w:jc w:val="center"/>
        <w:rPr>
          <w:rFonts w:ascii="Cambria" w:hAnsi="Cambria"/>
          <w:b/>
          <w:bCs/>
        </w:rPr>
      </w:pPr>
      <w:r w:rsidRPr="00EE5471">
        <w:rPr>
          <w:rFonts w:ascii="Cambria" w:hAnsi="Cambria"/>
          <w:b/>
          <w:bCs/>
        </w:rPr>
        <w:t>DICHIARA altresì</w:t>
      </w:r>
    </w:p>
    <w:p w:rsidR="00AB62B2" w:rsidRPr="00EE5471" w:rsidRDefault="00AB62B2" w:rsidP="00BF608C">
      <w:pPr>
        <w:pStyle w:val="Paragrafoelenco"/>
        <w:numPr>
          <w:ilvl w:val="0"/>
          <w:numId w:val="58"/>
        </w:numPr>
        <w:tabs>
          <w:tab w:val="clear" w:pos="284"/>
          <w:tab w:val="left" w:pos="709"/>
        </w:tabs>
        <w:ind w:left="709" w:hanging="567"/>
        <w:rPr>
          <w:rFonts w:ascii="Cambria" w:hAnsi="Cambria"/>
        </w:rPr>
      </w:pPr>
      <w:r w:rsidRPr="00EE5471">
        <w:rPr>
          <w:rFonts w:ascii="Cambria" w:hAnsi="Cambria"/>
        </w:rPr>
        <w:t xml:space="preserve">di autorizzare l’Osservatorio Turistico Regionale al trattamento dei dati registrati </w:t>
      </w:r>
      <w:bookmarkStart w:id="0" w:name="_Hlk44834663"/>
      <w:r w:rsidRPr="00EE5471">
        <w:rPr>
          <w:rFonts w:ascii="Cambria" w:hAnsi="Cambria"/>
        </w:rPr>
        <w:t xml:space="preserve">sui sistemi </w:t>
      </w:r>
      <w:proofErr w:type="spellStart"/>
      <w:r w:rsidRPr="00EE5471">
        <w:rPr>
          <w:rFonts w:ascii="Cambria" w:hAnsi="Cambria"/>
        </w:rPr>
        <w:t>Sirdart</w:t>
      </w:r>
      <w:proofErr w:type="spellEnd"/>
      <w:r w:rsidRPr="00EE5471">
        <w:rPr>
          <w:rFonts w:ascii="Cambria" w:hAnsi="Cambria"/>
        </w:rPr>
        <w:t xml:space="preserve"> e Ross 1000</w:t>
      </w:r>
      <w:bookmarkEnd w:id="0"/>
      <w:r w:rsidRPr="00EE5471">
        <w:rPr>
          <w:rFonts w:ascii="Cambria" w:hAnsi="Cambria"/>
        </w:rPr>
        <w:t>, tra cui gli arrivi e le presenze turistiche, necessari per la determinazione del contributo di cui al presente Avviso, e comunque per un uso amministrativo interno;</w:t>
      </w:r>
    </w:p>
    <w:p w:rsidR="00AB62B2" w:rsidRPr="00EE5471" w:rsidRDefault="00AB62B2" w:rsidP="00BF608C">
      <w:pPr>
        <w:pStyle w:val="Paragrafoelenco"/>
        <w:numPr>
          <w:ilvl w:val="0"/>
          <w:numId w:val="58"/>
        </w:numPr>
        <w:tabs>
          <w:tab w:val="clear" w:pos="284"/>
          <w:tab w:val="left" w:pos="709"/>
        </w:tabs>
        <w:ind w:left="709" w:hanging="567"/>
        <w:rPr>
          <w:rFonts w:ascii="Cambria" w:hAnsi="Cambria"/>
        </w:rPr>
      </w:pPr>
      <w:r w:rsidRPr="00EE5471">
        <w:rPr>
          <w:rFonts w:ascii="Cambria" w:hAnsi="Cambria"/>
        </w:rPr>
        <w:t xml:space="preserve">che il codice di </w:t>
      </w:r>
      <w:proofErr w:type="spellStart"/>
      <w:r w:rsidRPr="00EE5471">
        <w:rPr>
          <w:rFonts w:ascii="Cambria" w:hAnsi="Cambria"/>
        </w:rPr>
        <w:t>registrazionesui</w:t>
      </w:r>
      <w:proofErr w:type="spellEnd"/>
      <w:r w:rsidRPr="00EE5471">
        <w:rPr>
          <w:rFonts w:ascii="Cambria" w:hAnsi="Cambria"/>
        </w:rPr>
        <w:t xml:space="preserve"> sistemi </w:t>
      </w:r>
      <w:proofErr w:type="spellStart"/>
      <w:r w:rsidRPr="00EE5471">
        <w:rPr>
          <w:rFonts w:ascii="Cambria" w:hAnsi="Cambria"/>
        </w:rPr>
        <w:t>Sirdart</w:t>
      </w:r>
      <w:proofErr w:type="spellEnd"/>
      <w:r w:rsidRPr="00EE5471">
        <w:rPr>
          <w:rFonts w:ascii="Cambria" w:hAnsi="Cambria"/>
        </w:rPr>
        <w:t xml:space="preserve"> e Ross 1000della/e struttura/e ricettiva/e per la/e quali si chiede il contributo è/sono i seguenti: </w:t>
      </w:r>
    </w:p>
    <w:p w:rsidR="00AB62B2" w:rsidRPr="00EE5471" w:rsidRDefault="00AB62B2" w:rsidP="00AB62B2">
      <w:pPr>
        <w:pStyle w:val="Paragrafoelenco"/>
        <w:tabs>
          <w:tab w:val="left" w:pos="709"/>
        </w:tabs>
        <w:ind w:left="709"/>
        <w:rPr>
          <w:rFonts w:ascii="Cambria" w:hAnsi="Cambria"/>
        </w:rPr>
      </w:pPr>
      <w:r w:rsidRPr="00EE5471">
        <w:rPr>
          <w:rFonts w:ascii="Cambria" w:hAnsi="Cambria"/>
        </w:rPr>
        <w:t>_________</w:t>
      </w:r>
      <w:r>
        <w:rPr>
          <w:rFonts w:ascii="Cambria" w:hAnsi="Cambria"/>
        </w:rPr>
        <w:t>__________________________;</w:t>
      </w:r>
    </w:p>
    <w:p w:rsidR="00AB62B2" w:rsidRDefault="00AB62B2" w:rsidP="00AB62B2">
      <w:pPr>
        <w:pStyle w:val="Paragrafoelenco"/>
        <w:tabs>
          <w:tab w:val="left" w:pos="709"/>
        </w:tabs>
        <w:ind w:left="709"/>
        <w:rPr>
          <w:rFonts w:ascii="Cambria" w:hAnsi="Cambria"/>
        </w:rPr>
      </w:pPr>
      <w:r w:rsidRPr="00EE5471">
        <w:rPr>
          <w:rFonts w:ascii="Cambria" w:hAnsi="Cambria"/>
        </w:rPr>
        <w:t xml:space="preserve">___________________________________; </w:t>
      </w:r>
    </w:p>
    <w:p w:rsidR="00AB62B2" w:rsidRPr="00EE5471" w:rsidRDefault="00AB62B2" w:rsidP="00BF608C">
      <w:pPr>
        <w:pStyle w:val="Paragrafoelenco"/>
        <w:numPr>
          <w:ilvl w:val="0"/>
          <w:numId w:val="58"/>
        </w:numPr>
        <w:tabs>
          <w:tab w:val="clear" w:pos="284"/>
          <w:tab w:val="left" w:pos="709"/>
        </w:tabs>
        <w:ind w:left="709" w:hanging="567"/>
        <w:rPr>
          <w:rFonts w:ascii="Cambria" w:hAnsi="Cambria"/>
        </w:rPr>
      </w:pPr>
      <w:r w:rsidRPr="00EE5471">
        <w:rPr>
          <w:rFonts w:ascii="Cambria" w:hAnsi="Cambria"/>
        </w:rPr>
        <w:t>di aver ricevuto l’Informativa sul trattamento dati, il cui contenuto è da intendersi qui integralmente richiamato e trascritto;</w:t>
      </w:r>
    </w:p>
    <w:p w:rsidR="00AB62B2" w:rsidRDefault="00AB62B2" w:rsidP="00BF608C">
      <w:pPr>
        <w:pStyle w:val="Paragrafoelenco"/>
        <w:numPr>
          <w:ilvl w:val="0"/>
          <w:numId w:val="58"/>
        </w:numPr>
        <w:tabs>
          <w:tab w:val="clear" w:pos="284"/>
          <w:tab w:val="left" w:pos="709"/>
        </w:tabs>
        <w:ind w:left="709" w:hanging="567"/>
        <w:rPr>
          <w:rFonts w:ascii="Cambria" w:hAnsi="Cambria"/>
        </w:rPr>
      </w:pPr>
      <w:r w:rsidRPr="00EE5471">
        <w:rPr>
          <w:rFonts w:ascii="Cambria" w:hAnsi="Cambria"/>
        </w:rPr>
        <w:t>di aver regolarmente assolto all’obbligo di pagamento per l’imposta di bollo relativa alla presente domanda;</w:t>
      </w:r>
    </w:p>
    <w:p w:rsidR="00AB62B2" w:rsidRPr="00092992" w:rsidRDefault="00AB62B2" w:rsidP="00BF608C">
      <w:pPr>
        <w:pStyle w:val="Paragrafoelenco"/>
        <w:numPr>
          <w:ilvl w:val="0"/>
          <w:numId w:val="58"/>
        </w:numPr>
        <w:tabs>
          <w:tab w:val="clear" w:pos="284"/>
          <w:tab w:val="left" w:pos="709"/>
        </w:tabs>
        <w:ind w:left="709" w:hanging="567"/>
        <w:rPr>
          <w:rFonts w:ascii="Cambria" w:hAnsi="Cambria"/>
        </w:rPr>
      </w:pPr>
      <w:r w:rsidRPr="00092992">
        <w:rPr>
          <w:rFonts w:ascii="Cambria" w:hAnsi="Cambria"/>
        </w:rPr>
        <w:t>che i dati indicati in domanda relativi alle presenze ed alla tipologia di strutture sono veritieri;</w:t>
      </w:r>
    </w:p>
    <w:p w:rsidR="00AB62B2" w:rsidRPr="00EE5471" w:rsidRDefault="00AB62B2" w:rsidP="00BF608C">
      <w:pPr>
        <w:pStyle w:val="Paragrafoelenco"/>
        <w:numPr>
          <w:ilvl w:val="0"/>
          <w:numId w:val="58"/>
        </w:numPr>
        <w:tabs>
          <w:tab w:val="clear" w:pos="284"/>
          <w:tab w:val="left" w:pos="709"/>
        </w:tabs>
        <w:ind w:left="709" w:hanging="567"/>
        <w:rPr>
          <w:rFonts w:ascii="Cambria" w:hAnsi="Cambria"/>
        </w:rPr>
      </w:pPr>
      <w:r w:rsidRPr="00092992">
        <w:rPr>
          <w:rFonts w:ascii="Cambria" w:hAnsi="Cambria"/>
        </w:rPr>
        <w:t>ai fini della determinazione della classe dimensionale di appartenenza dell’impresa, ai sensi di quanto in</w:t>
      </w:r>
      <w:r w:rsidRPr="00EE5471">
        <w:rPr>
          <w:rFonts w:ascii="Cambria" w:hAnsi="Cambria"/>
        </w:rPr>
        <w:t xml:space="preserve"> allegato 1 al Regolamento (UE) n. 651/2014 del 17 Giugno 2014, pubblicato in GUUE L 187 del 26 Giugno 2014, che l’impresa è:</w:t>
      </w:r>
    </w:p>
    <w:p w:rsidR="00AB62B2" w:rsidRPr="00EE5471" w:rsidRDefault="00AB62B2" w:rsidP="00BF608C">
      <w:pPr>
        <w:pStyle w:val="Paragrafoelenco"/>
        <w:numPr>
          <w:ilvl w:val="0"/>
          <w:numId w:val="59"/>
        </w:numPr>
        <w:tabs>
          <w:tab w:val="clear" w:pos="284"/>
        </w:tabs>
        <w:ind w:left="1134"/>
        <w:rPr>
          <w:rFonts w:ascii="Cambria" w:hAnsi="Cambria"/>
        </w:rPr>
      </w:pPr>
      <w:r w:rsidRPr="00EE5471">
        <w:rPr>
          <w:rFonts w:ascii="Cambria" w:hAnsi="Cambria"/>
        </w:rPr>
        <w:t xml:space="preserve">Micro Impresa </w:t>
      </w:r>
    </w:p>
    <w:p w:rsidR="00AB62B2" w:rsidRPr="00EE5471" w:rsidRDefault="00AB62B2" w:rsidP="00BF608C">
      <w:pPr>
        <w:pStyle w:val="Paragrafoelenco"/>
        <w:numPr>
          <w:ilvl w:val="0"/>
          <w:numId w:val="59"/>
        </w:numPr>
        <w:tabs>
          <w:tab w:val="clear" w:pos="284"/>
        </w:tabs>
        <w:ind w:left="1134"/>
        <w:rPr>
          <w:rFonts w:ascii="Cambria" w:hAnsi="Cambria"/>
        </w:rPr>
      </w:pPr>
      <w:r w:rsidRPr="00EE5471">
        <w:rPr>
          <w:rFonts w:ascii="Cambria" w:hAnsi="Cambria"/>
        </w:rPr>
        <w:t>Piccola Impresa</w:t>
      </w:r>
    </w:p>
    <w:p w:rsidR="00AB62B2" w:rsidRPr="00EE5471" w:rsidRDefault="00AB62B2" w:rsidP="00BF608C">
      <w:pPr>
        <w:pStyle w:val="Paragrafoelenco"/>
        <w:numPr>
          <w:ilvl w:val="0"/>
          <w:numId w:val="59"/>
        </w:numPr>
        <w:tabs>
          <w:tab w:val="clear" w:pos="284"/>
        </w:tabs>
        <w:ind w:left="1134"/>
        <w:rPr>
          <w:rFonts w:ascii="Cambria" w:hAnsi="Cambria"/>
        </w:rPr>
      </w:pPr>
      <w:r w:rsidRPr="00EE5471">
        <w:rPr>
          <w:rFonts w:ascii="Cambria" w:hAnsi="Cambria"/>
        </w:rPr>
        <w:t>Media Impresa</w:t>
      </w:r>
    </w:p>
    <w:p w:rsidR="00AB62B2" w:rsidRDefault="00AB62B2" w:rsidP="00BF608C">
      <w:pPr>
        <w:pStyle w:val="Paragrafoelenco"/>
        <w:numPr>
          <w:ilvl w:val="0"/>
          <w:numId w:val="59"/>
        </w:numPr>
        <w:tabs>
          <w:tab w:val="clear" w:pos="284"/>
        </w:tabs>
        <w:ind w:left="1134"/>
        <w:rPr>
          <w:rFonts w:ascii="Cambria" w:hAnsi="Cambria"/>
        </w:rPr>
      </w:pPr>
      <w:r w:rsidRPr="00EE5471">
        <w:rPr>
          <w:rFonts w:ascii="Cambria" w:hAnsi="Cambria"/>
        </w:rPr>
        <w:t>Grande Impresa</w:t>
      </w:r>
    </w:p>
    <w:p w:rsidR="00AB62B2" w:rsidRDefault="00AB62B2" w:rsidP="00AB62B2">
      <w:pPr>
        <w:pStyle w:val="Paragrafoelenco"/>
        <w:ind w:left="1134"/>
        <w:rPr>
          <w:rFonts w:ascii="Cambria" w:hAnsi="Cambria"/>
        </w:rPr>
      </w:pPr>
    </w:p>
    <w:p w:rsidR="00AB62B2" w:rsidRDefault="00AB62B2" w:rsidP="00AB62B2">
      <w:pPr>
        <w:pStyle w:val="Paragrafoelenco"/>
        <w:ind w:left="1134"/>
        <w:rPr>
          <w:rFonts w:ascii="Cambria" w:hAnsi="Cambria"/>
        </w:rPr>
      </w:pPr>
    </w:p>
    <w:p w:rsidR="00AB62B2" w:rsidRDefault="00AB62B2" w:rsidP="00AB62B2">
      <w:pPr>
        <w:jc w:val="center"/>
        <w:rPr>
          <w:rFonts w:ascii="Cambria" w:hAnsi="Cambria"/>
          <w:b/>
          <w:bCs/>
        </w:rPr>
      </w:pPr>
    </w:p>
    <w:p w:rsidR="00AB62B2" w:rsidRDefault="00AB62B2" w:rsidP="00AB62B2">
      <w:pPr>
        <w:jc w:val="center"/>
        <w:rPr>
          <w:rFonts w:ascii="Cambria" w:hAnsi="Cambria"/>
          <w:b/>
          <w:bCs/>
        </w:rPr>
      </w:pPr>
      <w:r w:rsidRPr="00EE5471">
        <w:rPr>
          <w:rFonts w:ascii="Cambria" w:hAnsi="Cambria"/>
          <w:b/>
          <w:bCs/>
        </w:rPr>
        <w:t>DICHIARA infine che</w:t>
      </w:r>
    </w:p>
    <w:p w:rsidR="00AB62B2" w:rsidRPr="00EE5471" w:rsidRDefault="00AB62B2" w:rsidP="00AB62B2">
      <w:pPr>
        <w:jc w:val="center"/>
        <w:rPr>
          <w:rFonts w:ascii="Cambria" w:hAnsi="Cambria"/>
          <w:b/>
          <w:bCs/>
        </w:rPr>
      </w:pPr>
    </w:p>
    <w:p w:rsidR="00AB62B2" w:rsidRPr="00682F47" w:rsidRDefault="00AB62B2" w:rsidP="00AB62B2">
      <w:pPr>
        <w:pStyle w:val="Paragrafoelenco1"/>
        <w:numPr>
          <w:ilvl w:val="0"/>
          <w:numId w:val="29"/>
        </w:numPr>
        <w:ind w:left="450"/>
        <w:rPr>
          <w:rFonts w:ascii="Cambria" w:hAnsi="Cambria" w:cs="Times New Roman"/>
          <w:color w:val="auto"/>
          <w:sz w:val="20"/>
          <w:szCs w:val="20"/>
        </w:rPr>
      </w:pPr>
      <w:r w:rsidRPr="00682F47">
        <w:rPr>
          <w:rFonts w:ascii="Cambria" w:hAnsi="Cambria" w:cs="Times New Roman"/>
          <w:color w:val="auto"/>
          <w:sz w:val="20"/>
          <w:szCs w:val="20"/>
        </w:rPr>
        <w:t>l’importo delle reali perdite di fatturato  è determinato secondo quanto allo schema di seguito riportato:</w:t>
      </w:r>
    </w:p>
    <w:p w:rsidR="00AB62B2" w:rsidRDefault="00AB62B2" w:rsidP="00AB62B2">
      <w:pPr>
        <w:pStyle w:val="Paragrafoelenco1"/>
        <w:ind w:left="720"/>
        <w:rPr>
          <w:rFonts w:ascii="Times New Roman" w:hAnsi="Times New Roman" w:cs="Times New Roman"/>
          <w:color w:val="auto"/>
        </w:rPr>
      </w:pPr>
    </w:p>
    <w:p w:rsidR="00AB62B2" w:rsidRPr="00C00A75" w:rsidRDefault="00AB62B2" w:rsidP="00AB62B2">
      <w:pPr>
        <w:pStyle w:val="Paragrafoelenco1"/>
        <w:ind w:left="720"/>
        <w:rPr>
          <w:rFonts w:ascii="Times New Roman" w:hAnsi="Times New Roman" w:cs="Times New Roman"/>
          <w:color w:val="auto"/>
        </w:rPr>
      </w:pPr>
    </w:p>
    <w:tbl>
      <w:tblPr>
        <w:tblStyle w:val="Grigliatabella"/>
        <w:tblW w:w="5000" w:type="pct"/>
        <w:tblLook w:val="04A0"/>
      </w:tblPr>
      <w:tblGrid>
        <w:gridCol w:w="621"/>
        <w:gridCol w:w="6076"/>
        <w:gridCol w:w="3349"/>
      </w:tblGrid>
      <w:tr w:rsidR="00AB62B2" w:rsidTr="00361E47">
        <w:tc>
          <w:tcPr>
            <w:tcW w:w="309"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1</w:t>
            </w:r>
          </w:p>
        </w:tc>
        <w:tc>
          <w:tcPr>
            <w:tcW w:w="3024"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Importo fatturato dal ___</w:t>
            </w:r>
            <w:r w:rsidRPr="00C00A75">
              <w:rPr>
                <w:rFonts w:ascii="Times New Roman" w:hAnsi="Times New Roman" w:cs="Times New Roman"/>
                <w:color w:val="auto"/>
              </w:rPr>
              <w:t>/__/2019 – al __/__/20</w:t>
            </w:r>
            <w:r>
              <w:rPr>
                <w:rFonts w:ascii="Times New Roman" w:hAnsi="Times New Roman" w:cs="Times New Roman"/>
                <w:color w:val="auto"/>
              </w:rPr>
              <w:t>19</w:t>
            </w:r>
          </w:p>
        </w:tc>
        <w:tc>
          <w:tcPr>
            <w:tcW w:w="1667" w:type="pct"/>
          </w:tcPr>
          <w:p w:rsidR="00AB62B2" w:rsidRDefault="00AB62B2" w:rsidP="00361E47">
            <w:pPr>
              <w:pStyle w:val="Paragrafoelenco1"/>
              <w:rPr>
                <w:rFonts w:ascii="Cambria" w:hAnsi="Cambria" w:cs="Times New Roman"/>
                <w:color w:val="auto"/>
                <w:sz w:val="20"/>
                <w:szCs w:val="20"/>
              </w:rPr>
            </w:pPr>
          </w:p>
        </w:tc>
      </w:tr>
      <w:tr w:rsidR="00AB62B2" w:rsidTr="00361E47">
        <w:tc>
          <w:tcPr>
            <w:tcW w:w="309"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2</w:t>
            </w:r>
          </w:p>
        </w:tc>
        <w:tc>
          <w:tcPr>
            <w:tcW w:w="3024"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Importo fatturato dal</w:t>
            </w:r>
            <w:r w:rsidRPr="00C00A75">
              <w:rPr>
                <w:rFonts w:ascii="Times New Roman" w:hAnsi="Times New Roman" w:cs="Times New Roman"/>
                <w:color w:val="auto"/>
              </w:rPr>
              <w:t>__/__/20</w:t>
            </w:r>
            <w:r>
              <w:rPr>
                <w:rFonts w:ascii="Times New Roman" w:hAnsi="Times New Roman" w:cs="Times New Roman"/>
                <w:color w:val="auto"/>
              </w:rPr>
              <w:t>20</w:t>
            </w:r>
            <w:r w:rsidRPr="00C00A75">
              <w:rPr>
                <w:rFonts w:ascii="Times New Roman" w:hAnsi="Times New Roman" w:cs="Times New Roman"/>
                <w:color w:val="auto"/>
              </w:rPr>
              <w:t xml:space="preserve"> – al __/__/2020</w:t>
            </w:r>
          </w:p>
        </w:tc>
        <w:tc>
          <w:tcPr>
            <w:tcW w:w="1667" w:type="pct"/>
          </w:tcPr>
          <w:p w:rsidR="00AB62B2" w:rsidRDefault="00AB62B2" w:rsidP="00361E47">
            <w:pPr>
              <w:pStyle w:val="Paragrafoelenco1"/>
              <w:rPr>
                <w:rFonts w:ascii="Cambria" w:hAnsi="Cambria" w:cs="Times New Roman"/>
                <w:color w:val="auto"/>
                <w:sz w:val="20"/>
                <w:szCs w:val="20"/>
              </w:rPr>
            </w:pPr>
          </w:p>
        </w:tc>
      </w:tr>
      <w:tr w:rsidR="00AB62B2" w:rsidTr="00361E47">
        <w:tc>
          <w:tcPr>
            <w:tcW w:w="309"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3</w:t>
            </w:r>
          </w:p>
        </w:tc>
        <w:tc>
          <w:tcPr>
            <w:tcW w:w="3024" w:type="pct"/>
          </w:tcPr>
          <w:p w:rsidR="00AB62B2" w:rsidRDefault="00AB62B2" w:rsidP="00361E47">
            <w:pPr>
              <w:pStyle w:val="Paragrafoelenco1"/>
              <w:rPr>
                <w:rFonts w:ascii="Cambria" w:hAnsi="Cambria" w:cs="Times New Roman"/>
                <w:color w:val="auto"/>
                <w:sz w:val="20"/>
                <w:szCs w:val="20"/>
              </w:rPr>
            </w:pPr>
            <w:r>
              <w:rPr>
                <w:rFonts w:ascii="Cambria" w:hAnsi="Cambria" w:cs="Times New Roman"/>
                <w:color w:val="auto"/>
                <w:sz w:val="20"/>
                <w:szCs w:val="20"/>
              </w:rPr>
              <w:t>Differenza</w:t>
            </w:r>
          </w:p>
        </w:tc>
        <w:tc>
          <w:tcPr>
            <w:tcW w:w="1667" w:type="pct"/>
          </w:tcPr>
          <w:p w:rsidR="00AB62B2" w:rsidRDefault="00AB62B2" w:rsidP="00361E47">
            <w:pPr>
              <w:pStyle w:val="Paragrafoelenco1"/>
              <w:rPr>
                <w:rFonts w:ascii="Cambria" w:hAnsi="Cambria" w:cs="Times New Roman"/>
                <w:color w:val="auto"/>
                <w:sz w:val="20"/>
                <w:szCs w:val="20"/>
              </w:rPr>
            </w:pPr>
          </w:p>
        </w:tc>
      </w:tr>
    </w:tbl>
    <w:p w:rsidR="00AB62B2" w:rsidRPr="00EE5471" w:rsidRDefault="00AB62B2" w:rsidP="00AB62B2">
      <w:pPr>
        <w:autoSpaceDE w:val="0"/>
        <w:autoSpaceDN w:val="0"/>
        <w:adjustRightInd w:val="0"/>
        <w:spacing w:before="120"/>
        <w:ind w:left="284"/>
        <w:rPr>
          <w:rFonts w:ascii="Cambria" w:hAnsi="Cambria"/>
        </w:rPr>
      </w:pPr>
    </w:p>
    <w:p w:rsidR="00AB62B2" w:rsidRPr="00EE5471" w:rsidRDefault="00AB62B2" w:rsidP="00AB62B2">
      <w:pPr>
        <w:autoSpaceDE w:val="0"/>
        <w:autoSpaceDN w:val="0"/>
        <w:adjustRightInd w:val="0"/>
        <w:spacing w:before="120"/>
        <w:ind w:left="284"/>
        <w:rPr>
          <w:rFonts w:ascii="Cambria" w:hAnsi="Cambria"/>
        </w:rPr>
      </w:pPr>
      <w:r w:rsidRPr="00EE5471">
        <w:rPr>
          <w:rFonts w:ascii="Cambria" w:hAnsi="Cambria"/>
        </w:rPr>
        <w:t xml:space="preserve">__________________________ il ______________      </w:t>
      </w:r>
      <w:r w:rsidRPr="00EE5471">
        <w:rPr>
          <w:rFonts w:ascii="Cambria" w:hAnsi="Cambria"/>
        </w:rPr>
        <w:tab/>
      </w:r>
      <w:r w:rsidRPr="00EE5471">
        <w:rPr>
          <w:rFonts w:ascii="Cambria" w:hAnsi="Cambria"/>
        </w:rPr>
        <w:tab/>
      </w:r>
      <w:r w:rsidRPr="00EE5471">
        <w:rPr>
          <w:rFonts w:ascii="Cambria" w:hAnsi="Cambria"/>
        </w:rPr>
        <w:tab/>
      </w:r>
    </w:p>
    <w:p w:rsidR="00AB62B2" w:rsidRPr="00EE5471" w:rsidRDefault="00AB62B2" w:rsidP="00AB62B2">
      <w:pPr>
        <w:autoSpaceDE w:val="0"/>
        <w:autoSpaceDN w:val="0"/>
        <w:adjustRightInd w:val="0"/>
        <w:spacing w:before="120"/>
        <w:ind w:left="5240" w:firstLine="424"/>
        <w:rPr>
          <w:rFonts w:ascii="Cambria" w:hAnsi="Cambria"/>
        </w:rPr>
      </w:pPr>
    </w:p>
    <w:p w:rsidR="00AB62B2" w:rsidRDefault="00AB62B2" w:rsidP="00AB62B2">
      <w:pPr>
        <w:ind w:left="4956"/>
        <w:rPr>
          <w:rFonts w:ascii="Cambria" w:hAnsi="Cambria" w:cs="Arial"/>
        </w:rPr>
      </w:pPr>
      <w:r w:rsidRPr="00EE5471">
        <w:rPr>
          <w:rFonts w:ascii="Cambria" w:hAnsi="Cambria" w:cs="Arial"/>
        </w:rPr>
        <w:t xml:space="preserve">Firma </w:t>
      </w:r>
      <w:r>
        <w:rPr>
          <w:rFonts w:ascii="Cambria" w:hAnsi="Cambria" w:cs="Arial"/>
        </w:rPr>
        <w:t xml:space="preserve">digitale </w:t>
      </w:r>
      <w:r w:rsidRPr="00EE5471">
        <w:rPr>
          <w:rFonts w:ascii="Cambria" w:hAnsi="Cambria" w:cs="Arial"/>
        </w:rPr>
        <w:t xml:space="preserve">del Legale Rappresentante </w:t>
      </w:r>
    </w:p>
    <w:p w:rsidR="00665236" w:rsidRDefault="00665236">
      <w:pPr>
        <w:suppressAutoHyphens w:val="0"/>
        <w:jc w:val="left"/>
        <w:rPr>
          <w:rFonts w:ascii="Cambria" w:hAnsi="Cambria" w:cs="Arial"/>
        </w:rPr>
      </w:pPr>
      <w:r>
        <w:rPr>
          <w:rFonts w:ascii="Cambria" w:hAnsi="Cambria" w:cs="Arial"/>
        </w:rPr>
        <w:br w:type="page"/>
      </w:r>
    </w:p>
    <w:p w:rsidR="00AB62B2" w:rsidRDefault="00AB62B2" w:rsidP="00AB62B2">
      <w:pPr>
        <w:autoSpaceDE w:val="0"/>
        <w:autoSpaceDN w:val="0"/>
        <w:adjustRightInd w:val="0"/>
        <w:spacing w:before="120"/>
        <w:ind w:left="284"/>
        <w:jc w:val="center"/>
        <w:rPr>
          <w:rFonts w:ascii="Cambria" w:hAnsi="Cambria"/>
          <w:b/>
        </w:rPr>
      </w:pPr>
      <w:r w:rsidRPr="00EE5471">
        <w:rPr>
          <w:rFonts w:ascii="Cambria" w:hAnsi="Cambria"/>
          <w:b/>
        </w:rPr>
        <w:t>SI OBBLIGA, ALTRESÌ, A</w:t>
      </w:r>
    </w:p>
    <w:p w:rsidR="00366BDA" w:rsidRDefault="00366BDA" w:rsidP="00AB62B2">
      <w:pPr>
        <w:autoSpaceDE w:val="0"/>
        <w:autoSpaceDN w:val="0"/>
        <w:adjustRightInd w:val="0"/>
        <w:spacing w:before="120"/>
        <w:ind w:left="284"/>
        <w:jc w:val="center"/>
        <w:rPr>
          <w:rFonts w:ascii="Cambria" w:hAnsi="Cambria"/>
          <w:b/>
        </w:rPr>
      </w:pPr>
    </w:p>
    <w:p w:rsidR="00AB62B2" w:rsidRPr="00D80DD7" w:rsidRDefault="00AB62B2" w:rsidP="00AB62B2">
      <w:pPr>
        <w:pStyle w:val="Paragrafoelenco1"/>
        <w:numPr>
          <w:ilvl w:val="0"/>
          <w:numId w:val="12"/>
        </w:numPr>
        <w:ind w:left="993" w:hanging="426"/>
        <w:rPr>
          <w:rFonts w:ascii="Times New Roman" w:hAnsi="Times New Roman" w:cs="Times New Roman"/>
          <w:color w:val="auto"/>
        </w:rPr>
      </w:pPr>
      <w:r w:rsidRPr="002A405F">
        <w:rPr>
          <w:rFonts w:ascii="Times New Roman" w:hAnsi="Times New Roman" w:cs="Times New Roman"/>
          <w:color w:val="auto"/>
        </w:rPr>
        <w:t xml:space="preserve">garantire l’apertura e l’operatività della struttura ricettiva per la quale si riceve il contributo, </w:t>
      </w:r>
      <w:r w:rsidRPr="00D80DD7">
        <w:rPr>
          <w:rFonts w:ascii="Times New Roman" w:hAnsi="Times New Roman" w:cs="Times New Roman"/>
          <w:color w:val="auto"/>
        </w:rPr>
        <w:t>dalla data di pubblicazione dell’avviso</w:t>
      </w:r>
      <w:r>
        <w:rPr>
          <w:rFonts w:ascii="Times New Roman" w:hAnsi="Times New Roman" w:cs="Times New Roman"/>
          <w:color w:val="auto"/>
        </w:rPr>
        <w:t>. Il periodo di chiusura deve coincidere con quello effettuato nel</w:t>
      </w:r>
      <w:r w:rsidRPr="00D80DD7">
        <w:rPr>
          <w:rFonts w:ascii="Times New Roman" w:hAnsi="Times New Roman" w:cs="Times New Roman"/>
          <w:color w:val="auto"/>
        </w:rPr>
        <w:t>l’anno preso di riferimento per il calcolo delle presenze (2018);</w:t>
      </w:r>
    </w:p>
    <w:p w:rsidR="00AB62B2" w:rsidRDefault="00AB62B2" w:rsidP="00AB62B2">
      <w:pPr>
        <w:pStyle w:val="Paragrafoelenco1"/>
        <w:numPr>
          <w:ilvl w:val="0"/>
          <w:numId w:val="12"/>
        </w:numPr>
        <w:ind w:left="993" w:hanging="426"/>
        <w:rPr>
          <w:rFonts w:ascii="Times New Roman" w:hAnsi="Times New Roman" w:cs="Times New Roman"/>
          <w:color w:val="auto"/>
        </w:rPr>
      </w:pPr>
      <w:r w:rsidRPr="002A405F">
        <w:rPr>
          <w:rFonts w:ascii="Times New Roman" w:hAnsi="Times New Roman" w:cs="Times New Roman"/>
          <w:color w:val="auto"/>
        </w:rPr>
        <w:t>formalizzare la domanda di erogazione del contributo entro i termini e secondo le modalità previste dall’Avviso;</w:t>
      </w:r>
    </w:p>
    <w:p w:rsidR="00AB62B2" w:rsidRPr="00D80DD7" w:rsidRDefault="00AB62B2" w:rsidP="00AB62B2">
      <w:pPr>
        <w:pStyle w:val="Paragrafoelenco1"/>
        <w:numPr>
          <w:ilvl w:val="0"/>
          <w:numId w:val="12"/>
        </w:numPr>
        <w:ind w:left="993" w:hanging="426"/>
        <w:rPr>
          <w:rFonts w:ascii="Times New Roman" w:hAnsi="Times New Roman" w:cs="Times New Roman"/>
          <w:color w:val="auto"/>
        </w:rPr>
      </w:pPr>
      <w:r w:rsidRPr="00D80DD7">
        <w:rPr>
          <w:rFonts w:ascii="Times New Roman" w:hAnsi="Times New Roman" w:cs="Times New Roman"/>
          <w:color w:val="auto"/>
        </w:rPr>
        <w:t xml:space="preserve">aderire al progetto </w:t>
      </w:r>
      <w:proofErr w:type="spellStart"/>
      <w:r w:rsidRPr="00D80DD7">
        <w:rPr>
          <w:rFonts w:ascii="Times New Roman" w:hAnsi="Times New Roman" w:cs="Times New Roman"/>
          <w:color w:val="auto"/>
        </w:rPr>
        <w:t>StaInCalabria</w:t>
      </w:r>
      <w:proofErr w:type="spellEnd"/>
      <w:r w:rsidRPr="00D80DD7">
        <w:rPr>
          <w:rFonts w:ascii="Times New Roman" w:hAnsi="Times New Roman" w:cs="Times New Roman"/>
          <w:color w:val="auto"/>
        </w:rPr>
        <w:t xml:space="preserve"> garantendo il servizio di ricettività alle famiglie beneficiarie del voucher;</w:t>
      </w:r>
    </w:p>
    <w:p w:rsidR="00AB62B2" w:rsidRPr="00D80DD7" w:rsidRDefault="00AB62B2" w:rsidP="00AB62B2">
      <w:pPr>
        <w:pStyle w:val="Paragrafoelenco1"/>
        <w:numPr>
          <w:ilvl w:val="0"/>
          <w:numId w:val="12"/>
        </w:numPr>
        <w:ind w:left="993" w:hanging="426"/>
        <w:rPr>
          <w:rFonts w:ascii="Times New Roman" w:hAnsi="Times New Roman" w:cs="Times New Roman"/>
          <w:color w:val="auto"/>
        </w:rPr>
      </w:pPr>
      <w:r w:rsidRPr="00D80DD7">
        <w:rPr>
          <w:rFonts w:ascii="Times New Roman" w:hAnsi="Times New Roman" w:cs="Times New Roman"/>
          <w:color w:val="auto"/>
        </w:rPr>
        <w:t xml:space="preserve">aderire al progetto Ospitalità Calabria impegnandosi ad informare ed assegnare il voucher per la cena gratuita ai turisti ospiti della struttura secondo le modalità indicate dalla Regione; </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BD6349">
        <w:rPr>
          <w:rFonts w:ascii="Times New Roman" w:hAnsi="Times New Roman" w:cs="Times New Roman"/>
          <w:color w:val="auto"/>
        </w:rPr>
        <w:t xml:space="preserve">curare la conservazione della documentazione amministrativa e contabile dell’intervento, separata, o separabile mediante opportuna codifica, dagli altri atti amministrativi generali. Detta archiviazione </w:t>
      </w:r>
      <w:r w:rsidRPr="00F810FC">
        <w:rPr>
          <w:rFonts w:ascii="Times New Roman" w:hAnsi="Times New Roman" w:cs="Times New Roman"/>
          <w:color w:val="auto"/>
        </w:rPr>
        <w:t>deve essere accessibile senza limitazioni ai fini di controllo alle persone ed agli organismi aventi diritto e deve essere conservata per un periodo di 10 anni successivi all’erogazione dell’ultimo saldo.;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conservare tutti i documenti relativi al progetto sotto forma di originali o di copie autenticate su supporti comunemente accettati;</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comunicare, in sede di richiesta di erogazione del contributo l’ubicazione dei documenti sopra richiamati nonché l’identità del soggetto addetto a tale conservazione. Ogni modifica e/o aggiornamento delle suddette informazioni deve essere prontamente comunicata secondo le modalità previste dalle disposizioni applicabili al contributo concesso;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fornire secondo le modalità e i tempi definiti dalla Regione Calabria, i dati e le informazioni relativi al monitoraggio finanziario, economico, fisico e procedurale;</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consentire le verifiche in loco della documentazione amministrativa contabile, a favore delle autorità di controllo regionali, nazionali e comunitarie entro i termini temporali previsti alla precedente lett. d;</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impegnarsi, in caso di ispezione, ad assicurare l’accesso ai documenti sopra richiamati. In tali occasioni, è altresì tenuto a fornire estratti o copie dei suddetti documenti alle persone o agli organismi che ne hanno diritto;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garantire la capacità amministrativa e operativa della sua struttura organizzativa per la realizzazione dell’intervento;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rispettare le prescrizioni contenute nel presente Avviso, nonché nelle istruzioni eventualmente emanate dalla Regione Calabria a tal fine;</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fornire le informazioni e le documentazioni finanziarie e amministrative dell’intervento comunque richieste dalla Regione Calabria e/o dagli enti dalla Regione incaricati, nonché le attestazioni necessarie per la verifica del possesso e del mantenimento dei requisiti di cui al par. 2.2, entro un termine massimo di 15 (quindici) giorni dalla richiesta, se non diversamente stabilito;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 xml:space="preserve">garantire l’applicazione della legislazione vigente in materia di sicurezza sui luoghi di lavoro (D. </w:t>
      </w:r>
      <w:proofErr w:type="spellStart"/>
      <w:r w:rsidRPr="00F810FC">
        <w:rPr>
          <w:rFonts w:ascii="Times New Roman" w:hAnsi="Times New Roman" w:cs="Times New Roman"/>
          <w:color w:val="auto"/>
        </w:rPr>
        <w:t>Lgs</w:t>
      </w:r>
      <w:proofErr w:type="spellEnd"/>
      <w:r w:rsidRPr="00F810FC">
        <w:rPr>
          <w:rFonts w:ascii="Times New Roman" w:hAnsi="Times New Roman" w:cs="Times New Roman"/>
          <w:color w:val="auto"/>
        </w:rPr>
        <w:t xml:space="preserve"> n. 81 del 9 aprile 2008 e </w:t>
      </w:r>
      <w:proofErr w:type="spellStart"/>
      <w:r w:rsidRPr="00F810FC">
        <w:rPr>
          <w:rFonts w:ascii="Times New Roman" w:hAnsi="Times New Roman" w:cs="Times New Roman"/>
          <w:color w:val="auto"/>
        </w:rPr>
        <w:t>s.m.i.</w:t>
      </w:r>
      <w:proofErr w:type="spellEnd"/>
      <w:r w:rsidRPr="00F810FC">
        <w:rPr>
          <w:rFonts w:ascii="Times New Roman" w:hAnsi="Times New Roman" w:cs="Times New Roman"/>
          <w:color w:val="auto"/>
        </w:rPr>
        <w:t xml:space="preserve">) </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disporre di un conto corrente dedicato, anche se non in via esclusiva, agli accrediticonnessi all’operazione;</w:t>
      </w:r>
    </w:p>
    <w:p w:rsidR="00AB62B2" w:rsidRPr="002A405F"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assicurare di trovarsi in regola circa gli obblighi relativi al pagamento dei contributi previdenziali e assistenziali assicurare di trovarsi in regola circa gli obblighi relativi al pagamento dei contributi previdenziali e assistenziali (ai sensi della</w:t>
      </w:r>
      <w:r w:rsidRPr="002A405F">
        <w:rPr>
          <w:rFonts w:ascii="Times New Roman" w:hAnsi="Times New Roman" w:cs="Times New Roman"/>
          <w:color w:val="auto"/>
        </w:rPr>
        <w:t xml:space="preserve"> Legge 24 aprile2020 n. 27 e DL 34 del 19 maggio 2020). La posizione dell’impresa beneficiaria potrà essere dimostrata, in relazione all’emergenza COVID-19, avvalendosi delle forme previste dall’art. 264 comma 1, lett. A) del D.L nr. 34 del 19 maggio 2020 (</w:t>
      </w:r>
      <w:proofErr w:type="spellStart"/>
      <w:r w:rsidRPr="002A405F">
        <w:rPr>
          <w:rFonts w:ascii="Times New Roman" w:hAnsi="Times New Roman" w:cs="Times New Roman"/>
          <w:color w:val="auto"/>
        </w:rPr>
        <w:t>c.d</w:t>
      </w:r>
      <w:proofErr w:type="spellEnd"/>
      <w:r w:rsidRPr="002A405F">
        <w:rPr>
          <w:rFonts w:ascii="Times New Roman" w:hAnsi="Times New Roman" w:cs="Times New Roman"/>
          <w:color w:val="auto"/>
        </w:rPr>
        <w:t xml:space="preserve"> Decreto rilancio); </w:t>
      </w:r>
    </w:p>
    <w:p w:rsidR="00AB62B2" w:rsidRPr="00BF0325"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2A405F">
        <w:rPr>
          <w:rFonts w:ascii="Times New Roman" w:hAnsi="Times New Roman" w:cs="Times New Roman"/>
          <w:color w:val="auto"/>
        </w:rPr>
        <w:t xml:space="preserve">rispettare le disposizioni in materia di cumulo, di cui </w:t>
      </w:r>
      <w:r w:rsidRPr="00BF0325">
        <w:rPr>
          <w:rFonts w:ascii="Times New Roman" w:hAnsi="Times New Roman" w:cs="Times New Roman"/>
          <w:color w:val="auto"/>
        </w:rPr>
        <w:t>al par. 3.2;</w:t>
      </w:r>
    </w:p>
    <w:p w:rsidR="00AB62B2" w:rsidRPr="002A405F"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2A405F">
        <w:rPr>
          <w:rFonts w:ascii="Times New Roman" w:hAnsi="Times New Roman" w:cs="Times New Roman"/>
          <w:color w:val="auto"/>
        </w:rPr>
        <w:t>garantire il rispetto delle disposizioni della norma in materia di aiuti di stato applicabile all'aiuto concesso;</w:t>
      </w:r>
    </w:p>
    <w:p w:rsidR="00AB62B2" w:rsidRPr="00F810FC"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F810FC">
        <w:rPr>
          <w:rFonts w:ascii="Times New Roman" w:hAnsi="Times New Roman" w:cs="Times New Roman"/>
          <w:color w:val="auto"/>
        </w:rPr>
        <w:t>adeguarsi a regole specifiche relative alla visibilità e all’immagine del progetto, che verranno fornite dalla Regione Calabria;</w:t>
      </w:r>
    </w:p>
    <w:p w:rsidR="00AB62B2" w:rsidRPr="002A405F"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2A405F">
        <w:rPr>
          <w:rFonts w:ascii="Times New Roman" w:hAnsi="Times New Roman" w:cs="Times New Roman"/>
          <w:color w:val="auto"/>
        </w:rPr>
        <w:t>ove ricorre, dare immediata comunicazione della volontà di rinunciare al contributo mediante posta elettronica certificata;</w:t>
      </w:r>
    </w:p>
    <w:p w:rsidR="00AB62B2" w:rsidRPr="002A405F" w:rsidRDefault="00AB62B2" w:rsidP="00AB62B2">
      <w:pPr>
        <w:pStyle w:val="Paragrafoelenco1"/>
        <w:numPr>
          <w:ilvl w:val="0"/>
          <w:numId w:val="12"/>
        </w:numPr>
        <w:tabs>
          <w:tab w:val="clear" w:pos="567"/>
          <w:tab w:val="left" w:pos="993"/>
        </w:tabs>
        <w:ind w:left="993" w:hanging="426"/>
        <w:rPr>
          <w:rFonts w:ascii="Times New Roman" w:hAnsi="Times New Roman" w:cs="Times New Roman"/>
          <w:color w:val="auto"/>
        </w:rPr>
      </w:pPr>
      <w:r w:rsidRPr="002A405F">
        <w:rPr>
          <w:rFonts w:ascii="Times New Roman" w:hAnsi="Times New Roman" w:cs="Times New Roman"/>
          <w:color w:val="auto"/>
        </w:rPr>
        <w:t>ove ricorre, dare tempestiva informazione circa l’insorgere di eventuali procedure amministrative o giudiziarie concernenti il progetto cofinanziato.</w:t>
      </w:r>
    </w:p>
    <w:p w:rsidR="00AB62B2" w:rsidRPr="00795598" w:rsidRDefault="00AB62B2" w:rsidP="00AB62B2">
      <w:pPr>
        <w:autoSpaceDE w:val="0"/>
        <w:autoSpaceDN w:val="0"/>
        <w:adjustRightInd w:val="0"/>
        <w:spacing w:before="120"/>
        <w:rPr>
          <w:rFonts w:ascii="Cambria" w:hAnsi="Cambria"/>
          <w:b/>
        </w:rPr>
      </w:pPr>
      <w:r w:rsidRPr="00795598">
        <w:rPr>
          <w:rFonts w:ascii="Cambria" w:hAnsi="Cambria"/>
          <w:b/>
        </w:rPr>
        <w:t xml:space="preserve">Alla presente Domanda di intervento finanziario viene allegato il seguente documento: </w:t>
      </w:r>
    </w:p>
    <w:p w:rsidR="00AB62B2" w:rsidRPr="00795598" w:rsidRDefault="00AB62B2" w:rsidP="00BF608C">
      <w:pPr>
        <w:pStyle w:val="Paragrafoelenco"/>
        <w:numPr>
          <w:ilvl w:val="0"/>
          <w:numId w:val="60"/>
        </w:numPr>
        <w:tabs>
          <w:tab w:val="clear" w:pos="284"/>
        </w:tabs>
        <w:autoSpaceDE w:val="0"/>
        <w:autoSpaceDN w:val="0"/>
        <w:adjustRightInd w:val="0"/>
        <w:spacing w:before="120"/>
        <w:contextualSpacing w:val="0"/>
        <w:rPr>
          <w:rFonts w:ascii="Cambria" w:hAnsi="Cambria"/>
          <w:b/>
        </w:rPr>
      </w:pPr>
      <w:bookmarkStart w:id="1" w:name="_Hlk44838315"/>
      <w:r w:rsidRPr="00795598">
        <w:rPr>
          <w:rFonts w:ascii="Cambria" w:hAnsi="Cambria"/>
          <w:b/>
        </w:rPr>
        <w:t>Report generato dal sistema SIDART /ROSS 1000 relativo alle presenze oggetto di contributo</w:t>
      </w:r>
      <w:bookmarkEnd w:id="1"/>
      <w:r w:rsidRPr="00795598">
        <w:rPr>
          <w:rFonts w:ascii="Cambria" w:hAnsi="Cambria"/>
          <w:b/>
        </w:rPr>
        <w:t xml:space="preserve"> (per ogni singola struttura)</w:t>
      </w:r>
    </w:p>
    <w:p w:rsidR="00665236" w:rsidRDefault="00665236" w:rsidP="00AB62B2">
      <w:pPr>
        <w:autoSpaceDE w:val="0"/>
        <w:autoSpaceDN w:val="0"/>
        <w:adjustRightInd w:val="0"/>
        <w:spacing w:before="120"/>
        <w:ind w:left="284"/>
        <w:rPr>
          <w:rFonts w:ascii="Cambria" w:hAnsi="Cambria"/>
        </w:rPr>
      </w:pPr>
    </w:p>
    <w:p w:rsidR="00665236" w:rsidRDefault="00665236" w:rsidP="00AB62B2">
      <w:pPr>
        <w:autoSpaceDE w:val="0"/>
        <w:autoSpaceDN w:val="0"/>
        <w:adjustRightInd w:val="0"/>
        <w:spacing w:before="120"/>
        <w:ind w:left="284"/>
        <w:rPr>
          <w:rFonts w:ascii="Cambria" w:hAnsi="Cambria"/>
        </w:rPr>
      </w:pPr>
    </w:p>
    <w:p w:rsidR="00AB62B2" w:rsidRPr="00EE5471" w:rsidRDefault="00AB62B2" w:rsidP="00AB62B2">
      <w:pPr>
        <w:autoSpaceDE w:val="0"/>
        <w:autoSpaceDN w:val="0"/>
        <w:adjustRightInd w:val="0"/>
        <w:spacing w:before="120"/>
        <w:ind w:left="284"/>
        <w:rPr>
          <w:rFonts w:ascii="Cambria" w:hAnsi="Cambria"/>
        </w:rPr>
      </w:pPr>
      <w:r w:rsidRPr="00EE5471">
        <w:rPr>
          <w:rFonts w:ascii="Cambria" w:hAnsi="Cambria"/>
        </w:rPr>
        <w:t xml:space="preserve">__________________________ il ______________  </w:t>
      </w:r>
      <w:r w:rsidRPr="00EE5471">
        <w:rPr>
          <w:rFonts w:ascii="Cambria" w:hAnsi="Cambria"/>
        </w:rPr>
        <w:tab/>
      </w:r>
      <w:r w:rsidRPr="00EE5471">
        <w:rPr>
          <w:rFonts w:ascii="Cambria" w:hAnsi="Cambria"/>
        </w:rPr>
        <w:tab/>
      </w:r>
      <w:r w:rsidRPr="00EE5471">
        <w:rPr>
          <w:rFonts w:ascii="Cambria" w:hAnsi="Cambria"/>
        </w:rPr>
        <w:tab/>
      </w:r>
    </w:p>
    <w:p w:rsidR="00665236" w:rsidRDefault="00665236" w:rsidP="00AB62B2">
      <w:pPr>
        <w:ind w:left="4956"/>
        <w:rPr>
          <w:rFonts w:ascii="Cambria" w:hAnsi="Cambria" w:cs="Arial"/>
        </w:rPr>
      </w:pPr>
    </w:p>
    <w:p w:rsidR="00665236" w:rsidRDefault="00665236" w:rsidP="00AB62B2">
      <w:pPr>
        <w:ind w:left="4956"/>
        <w:rPr>
          <w:rFonts w:ascii="Cambria" w:hAnsi="Cambria" w:cs="Arial"/>
        </w:rPr>
      </w:pPr>
    </w:p>
    <w:p w:rsidR="00665236" w:rsidRDefault="00665236" w:rsidP="00AB62B2">
      <w:pPr>
        <w:ind w:left="4956"/>
        <w:rPr>
          <w:rFonts w:ascii="Cambria" w:hAnsi="Cambria" w:cs="Arial"/>
        </w:rPr>
      </w:pPr>
    </w:p>
    <w:p w:rsidR="00AB62B2" w:rsidRPr="005A58CE" w:rsidRDefault="00AB62B2" w:rsidP="00AB62B2">
      <w:pPr>
        <w:ind w:left="4956"/>
        <w:rPr>
          <w:rFonts w:ascii="Cambria" w:hAnsi="Cambria" w:cs="Arial"/>
        </w:rPr>
      </w:pPr>
      <w:r w:rsidRPr="00EE5471">
        <w:rPr>
          <w:rFonts w:ascii="Cambria" w:hAnsi="Cambria" w:cs="Arial"/>
        </w:rPr>
        <w:t xml:space="preserve">Firma digitale del Legale Rappresentante </w:t>
      </w:r>
    </w:p>
    <w:sectPr w:rsidR="00AB62B2" w:rsidRPr="005A58CE" w:rsidSect="00BD6F4B">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276" w:header="0" w:footer="720" w:gutter="0"/>
      <w:cols w:space="720"/>
      <w:formProt w:val="0"/>
      <w:titlePg/>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9C" w:rsidRDefault="00663C9C">
      <w:r>
        <w:separator/>
      </w:r>
    </w:p>
  </w:endnote>
  <w:endnote w:type="continuationSeparator" w:id="1">
    <w:p w:rsidR="00663C9C" w:rsidRDefault="00663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261">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7" w:rsidRDefault="00361E4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353982"/>
      <w:docPartObj>
        <w:docPartGallery w:val="Page Numbers (Bottom of Page)"/>
        <w:docPartUnique/>
      </w:docPartObj>
    </w:sdtPr>
    <w:sdtContent>
      <w:p w:rsidR="00361E47" w:rsidRDefault="0041051C">
        <w:pPr>
          <w:pStyle w:val="Pidipagina"/>
          <w:pBdr>
            <w:top w:val="single" w:sz="4" w:space="1" w:color="00000A"/>
          </w:pBdr>
          <w:jc w:val="right"/>
        </w:pPr>
        <w:r>
          <w:fldChar w:fldCharType="begin"/>
        </w:r>
        <w:r w:rsidR="00361E47">
          <w:instrText>PAGE</w:instrText>
        </w:r>
        <w:r>
          <w:fldChar w:fldCharType="separate"/>
        </w:r>
        <w:r w:rsidR="00A8001B">
          <w:rPr>
            <w:noProof/>
          </w:rPr>
          <w:t>10</w:t>
        </w:r>
        <w:r>
          <w:fldChar w:fldCharType="end"/>
        </w:r>
      </w:p>
    </w:sdtContent>
  </w:sdt>
  <w:p w:rsidR="00361E47" w:rsidRDefault="00361E4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7" w:rsidRDefault="00361E4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9C" w:rsidRDefault="00663C9C">
      <w:r>
        <w:separator/>
      </w:r>
    </w:p>
  </w:footnote>
  <w:footnote w:type="continuationSeparator" w:id="1">
    <w:p w:rsidR="00663C9C" w:rsidRDefault="00663C9C">
      <w:r>
        <w:continuationSeparator/>
      </w:r>
    </w:p>
  </w:footnote>
  <w:footnote w:id="2">
    <w:p w:rsidR="00361E47" w:rsidRDefault="00361E47" w:rsidP="00AB62B2">
      <w:pPr>
        <w:pStyle w:val="Testonotaapidipagina"/>
      </w:pPr>
      <w:r>
        <w:rPr>
          <w:rStyle w:val="Rimandonotaapidipagina"/>
        </w:rPr>
        <w:footnoteRef/>
      </w:r>
      <w:r>
        <w:tab/>
      </w:r>
      <w:r w:rsidRPr="00A526FC">
        <w:t>Presenze dell’anno 2018, come dichiarate e immesse nel sistema SIRDART/ROSSMILLE dell’Osservatorio Turistico Regionale. Nel caso di impresa avente più sedi operative nel territorio della Regione Calabria, ai fini della determinazione delle presenze turistiche sono prese in considerazione le presenze turistiche riconducibili e relative a tutte le sedi operative dell’impresa in questione.</w:t>
      </w:r>
    </w:p>
  </w:footnote>
  <w:footnote w:id="3">
    <w:p w:rsidR="00361E47" w:rsidRDefault="00361E47" w:rsidP="00AB62B2">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4">
    <w:p w:rsidR="00361E47" w:rsidRDefault="00361E47" w:rsidP="00AB62B2">
      <w:pPr>
        <w:pStyle w:val="Notaapidipagina"/>
      </w:pPr>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7" w:rsidRDefault="00361E4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7" w:rsidRDefault="00361E47" w:rsidP="007D6941">
    <w:pPr>
      <w:pStyle w:val="Intestazione"/>
    </w:pPr>
  </w:p>
  <w:tbl>
    <w:tblPr>
      <w:tblW w:w="0" w:type="auto"/>
      <w:tblInd w:w="108" w:type="dxa"/>
      <w:tblLayout w:type="fixed"/>
      <w:tblLook w:val="0000"/>
    </w:tblPr>
    <w:tblGrid>
      <w:gridCol w:w="4395"/>
      <w:gridCol w:w="5075"/>
    </w:tblGrid>
    <w:tr w:rsidR="00361E47" w:rsidRPr="007D6941" w:rsidTr="007D6941">
      <w:trPr>
        <w:trHeight w:val="1608"/>
      </w:trPr>
      <w:tc>
        <w:tcPr>
          <w:tcW w:w="4395" w:type="dxa"/>
          <w:shd w:val="clear" w:color="auto" w:fill="auto"/>
          <w:vAlign w:val="center"/>
        </w:tcPr>
        <w:p w:rsidR="00361E47" w:rsidRPr="007D6941" w:rsidRDefault="0041051C" w:rsidP="007D6941">
          <w:pPr>
            <w:keepNext/>
            <w:snapToGrid w:val="0"/>
            <w:jc w:val="center"/>
            <w:rPr>
              <w:rFonts w:eastAsia="Liberation Serif" w:cs="Liberation Serif"/>
              <w:lang w:eastAsia="it-IT"/>
            </w:rPr>
          </w:pPr>
          <w:r w:rsidRPr="0041051C">
            <w:rPr>
              <w:rFonts w:cs="Liberation Serif"/>
              <w:noProof/>
              <w:lang w:eastAsia="it-IT"/>
            </w:rPr>
            <w:pict>
              <v:group id="Gruppo 8" o:spid="_x0000_s4100" style="position:absolute;left:0;text-align:left;margin-left:75.9pt;margin-top:.75pt;width:57.1pt;height:64.5pt;z-index:-251657216;mso-width-relative:margin;mso-height-relative:margin" coordsize="1182,1446" wrapcoords="-284 0 -284 20847 20747 20847 20747 0 -28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">
                <v:rect id="Rectangle 3" o:spid="_x0000_s4102"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1"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" strokecolor="#3465a4">
                  <v:fill recolor="t" type="frame"/>
                  <v:stroke joinstyle="round"/>
                  <v:imagedata r:id="rId1" o:title=""/>
                </v:shape>
                <w10:wrap type="tight"/>
              </v:group>
            </w:pict>
          </w:r>
        </w:p>
        <w:p w:rsidR="00361E47" w:rsidRPr="007D6941" w:rsidRDefault="00361E47" w:rsidP="007D6941">
          <w:pPr>
            <w:keepNext/>
            <w:snapToGrid w:val="0"/>
            <w:jc w:val="center"/>
          </w:pPr>
        </w:p>
      </w:tc>
      <w:tc>
        <w:tcPr>
          <w:tcW w:w="5075" w:type="dxa"/>
          <w:shd w:val="clear" w:color="auto" w:fill="auto"/>
          <w:vAlign w:val="center"/>
        </w:tcPr>
        <w:p w:rsidR="00361E47" w:rsidRPr="007D6941" w:rsidRDefault="00361E47" w:rsidP="007D6941">
          <w:pPr>
            <w:keepNext/>
            <w:snapToGrid w:val="0"/>
            <w:jc w:val="center"/>
            <w:rPr>
              <w:rFonts w:cs="Liberation Serif"/>
            </w:rPr>
          </w:pPr>
          <w:r w:rsidRPr="007D6941">
            <w:rPr>
              <w:rFonts w:cs="Liberation Serif"/>
              <w:noProof/>
              <w:lang w:eastAsia="it-IT"/>
            </w:rPr>
            <w:drawing>
              <wp:inline distT="0" distB="0" distL="0" distR="0">
                <wp:extent cx="838200" cy="908050"/>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361E47" w:rsidRPr="007D6941" w:rsidTr="007D6941">
      <w:trPr>
        <w:trHeight w:val="270"/>
      </w:trPr>
      <w:tc>
        <w:tcPr>
          <w:tcW w:w="4395" w:type="dxa"/>
          <w:shd w:val="clear" w:color="auto" w:fill="auto"/>
        </w:tcPr>
        <w:p w:rsidR="00361E47" w:rsidRPr="007D6941" w:rsidRDefault="00361E47" w:rsidP="007D6941">
          <w:pPr>
            <w:keepNext/>
            <w:snapToGrid w:val="0"/>
            <w:jc w:val="center"/>
          </w:pPr>
          <w:r w:rsidRPr="007D6941">
            <w:rPr>
              <w:rFonts w:cs="Liberation Serif"/>
            </w:rPr>
            <w:t>REGIONE CALABRIA</w:t>
          </w:r>
        </w:p>
      </w:tc>
      <w:tc>
        <w:tcPr>
          <w:tcW w:w="5075" w:type="dxa"/>
          <w:shd w:val="clear" w:color="auto" w:fill="auto"/>
        </w:tcPr>
        <w:p w:rsidR="00361E47" w:rsidRPr="007D6941" w:rsidRDefault="00361E47" w:rsidP="007D6941">
          <w:pPr>
            <w:keepNext/>
            <w:snapToGrid w:val="0"/>
            <w:jc w:val="center"/>
          </w:pPr>
          <w:r w:rsidRPr="007D6941">
            <w:rPr>
              <w:rFonts w:cs="Liberation Serif"/>
            </w:rPr>
            <w:t>REPUBBLICA ITALIANA</w:t>
          </w:r>
        </w:p>
      </w:tc>
    </w:tr>
  </w:tbl>
  <w:p w:rsidR="00361E47" w:rsidRPr="007D6941" w:rsidRDefault="00361E47" w:rsidP="007D6941">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E47" w:rsidRDefault="00361E47">
    <w:pPr>
      <w:pStyle w:val="Intestazione"/>
    </w:pPr>
  </w:p>
  <w:tbl>
    <w:tblPr>
      <w:tblW w:w="0" w:type="auto"/>
      <w:tblInd w:w="108" w:type="dxa"/>
      <w:tblLayout w:type="fixed"/>
      <w:tblLook w:val="0000"/>
    </w:tblPr>
    <w:tblGrid>
      <w:gridCol w:w="4395"/>
      <w:gridCol w:w="5075"/>
    </w:tblGrid>
    <w:tr w:rsidR="00361E47" w:rsidRPr="007D6941" w:rsidTr="009B7703">
      <w:trPr>
        <w:trHeight w:val="1608"/>
      </w:trPr>
      <w:tc>
        <w:tcPr>
          <w:tcW w:w="4395" w:type="dxa"/>
          <w:shd w:val="clear" w:color="auto" w:fill="auto"/>
          <w:vAlign w:val="center"/>
        </w:tcPr>
        <w:p w:rsidR="00361E47" w:rsidRPr="007D6941" w:rsidRDefault="0041051C" w:rsidP="007D6941">
          <w:pPr>
            <w:keepNext/>
            <w:snapToGrid w:val="0"/>
            <w:jc w:val="center"/>
            <w:rPr>
              <w:rFonts w:eastAsia="Liberation Serif" w:cs="Liberation Serif"/>
              <w:lang w:eastAsia="it-IT"/>
            </w:rPr>
          </w:pPr>
          <w:r w:rsidRPr="0041051C">
            <w:rPr>
              <w:rFonts w:cs="Liberation Serif"/>
              <w:noProof/>
              <w:lang w:eastAsia="it-IT"/>
            </w:rPr>
            <w:pict>
              <v:group id="Gruppo 13" o:spid="_x0000_s4097" style="position:absolute;left:0;text-align:left;margin-left:75.9pt;margin-top:.75pt;width:57.1pt;height:64.5pt;z-index:-251655168;mso-width-relative:margin;mso-height-relative:margin" coordsize="1182,1446" wrapcoords="-284 0 -284 20847 20747 20847 20747 0 -284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">
                <v:rect id="Rectangle 3" o:spid="_x0000_s4099" style="position:absolute;width:1181;height:14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" filled="f" stroked="f" strokecolor="#3465a4">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098" type="#_x0000_t75" style="position:absolute;width:1125;height:1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" strokecolor="#3465a4">
                  <v:fill recolor="t" type="frame"/>
                  <v:stroke joinstyle="round"/>
                  <v:imagedata r:id="rId1" o:title=""/>
                </v:shape>
                <w10:wrap type="tight"/>
              </v:group>
            </w:pict>
          </w:r>
        </w:p>
        <w:p w:rsidR="00361E47" w:rsidRPr="007D6941" w:rsidRDefault="00361E47" w:rsidP="007D6941">
          <w:pPr>
            <w:keepNext/>
            <w:snapToGrid w:val="0"/>
            <w:jc w:val="center"/>
          </w:pPr>
        </w:p>
      </w:tc>
      <w:tc>
        <w:tcPr>
          <w:tcW w:w="5075" w:type="dxa"/>
          <w:shd w:val="clear" w:color="auto" w:fill="auto"/>
          <w:vAlign w:val="center"/>
        </w:tcPr>
        <w:p w:rsidR="00361E47" w:rsidRPr="007D6941" w:rsidRDefault="00361E47" w:rsidP="007D6941">
          <w:pPr>
            <w:keepNext/>
            <w:snapToGrid w:val="0"/>
            <w:jc w:val="center"/>
            <w:rPr>
              <w:rFonts w:cs="Liberation Serif"/>
            </w:rPr>
          </w:pPr>
          <w:r w:rsidRPr="007D6941">
            <w:rPr>
              <w:rFonts w:cs="Liberation Serif"/>
              <w:noProof/>
              <w:lang w:eastAsia="it-IT"/>
            </w:rPr>
            <w:drawing>
              <wp:inline distT="0" distB="0" distL="0" distR="0">
                <wp:extent cx="838200" cy="908050"/>
                <wp:effectExtent l="0" t="0" r="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0" t="-121" r="-130" b="-121"/>
                        <a:stretch>
                          <a:fillRect/>
                        </a:stretch>
                      </pic:blipFill>
                      <pic:spPr bwMode="auto">
                        <a:xfrm>
                          <a:off x="0" y="0"/>
                          <a:ext cx="838200" cy="908050"/>
                        </a:xfrm>
                        <a:prstGeom prst="rect">
                          <a:avLst/>
                        </a:prstGeom>
                        <a:solidFill>
                          <a:srgbClr val="FFFFFF"/>
                        </a:solidFill>
                        <a:ln>
                          <a:noFill/>
                        </a:ln>
                      </pic:spPr>
                    </pic:pic>
                  </a:graphicData>
                </a:graphic>
              </wp:inline>
            </w:drawing>
          </w:r>
        </w:p>
      </w:tc>
    </w:tr>
    <w:tr w:rsidR="00361E47" w:rsidRPr="007D6941" w:rsidTr="009B7703">
      <w:trPr>
        <w:trHeight w:val="270"/>
      </w:trPr>
      <w:tc>
        <w:tcPr>
          <w:tcW w:w="4395" w:type="dxa"/>
          <w:shd w:val="clear" w:color="auto" w:fill="auto"/>
        </w:tcPr>
        <w:p w:rsidR="00361E47" w:rsidRPr="007D6941" w:rsidRDefault="00361E47" w:rsidP="007D6941">
          <w:pPr>
            <w:keepNext/>
            <w:snapToGrid w:val="0"/>
            <w:jc w:val="center"/>
          </w:pPr>
          <w:r w:rsidRPr="007D6941">
            <w:rPr>
              <w:rFonts w:cs="Liberation Serif"/>
            </w:rPr>
            <w:t>REGIONE CALABRIA</w:t>
          </w:r>
        </w:p>
      </w:tc>
      <w:tc>
        <w:tcPr>
          <w:tcW w:w="5075" w:type="dxa"/>
          <w:shd w:val="clear" w:color="auto" w:fill="auto"/>
        </w:tcPr>
        <w:p w:rsidR="00361E47" w:rsidRPr="007D6941" w:rsidRDefault="00361E47" w:rsidP="007D6941">
          <w:pPr>
            <w:keepNext/>
            <w:snapToGrid w:val="0"/>
            <w:jc w:val="center"/>
          </w:pPr>
          <w:r w:rsidRPr="007D6941">
            <w:rPr>
              <w:rFonts w:cs="Liberation Serif"/>
            </w:rPr>
            <w:t>REPUBBLICA ITALIANA</w:t>
          </w:r>
        </w:p>
      </w:tc>
    </w:tr>
  </w:tbl>
  <w:p w:rsidR="00361E47" w:rsidRDefault="00361E4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04003262"/>
    <w:multiLevelType w:val="hybridMultilevel"/>
    <w:tmpl w:val="35207E88"/>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BC3244"/>
    <w:multiLevelType w:val="multilevel"/>
    <w:tmpl w:val="F536D2EA"/>
    <w:lvl w:ilvl="0">
      <w:start w:val="1"/>
      <w:numFmt w:val="decimal"/>
      <w:lvlText w:val="%1."/>
      <w:lvlJc w:val="left"/>
      <w:pPr>
        <w:ind w:left="928" w:hanging="360"/>
      </w:pPr>
      <w:rPr>
        <w:rFonts w:hint="default"/>
        <w:i w:val="0"/>
      </w:rPr>
    </w:lvl>
    <w:lvl w:ilvl="1">
      <w:start w:val="3"/>
      <w:numFmt w:val="decimal"/>
      <w:lvlText w:val="%1.%2"/>
      <w:lvlJc w:val="left"/>
      <w:pPr>
        <w:ind w:left="391" w:hanging="390"/>
      </w:pPr>
      <w:rPr>
        <w:rFonts w:hint="default"/>
      </w:rPr>
    </w:lvl>
    <w:lvl w:ilvl="2">
      <w:start w:val="1"/>
      <w:numFmt w:val="decimal"/>
      <w:lvlText w:val="%1.%2.%3"/>
      <w:lvlJc w:val="left"/>
      <w:pPr>
        <w:ind w:left="721" w:hanging="720"/>
      </w:pPr>
      <w:rPr>
        <w:rFonts w:hint="default"/>
      </w:rPr>
    </w:lvl>
    <w:lvl w:ilvl="3">
      <w:start w:val="1"/>
      <w:numFmt w:val="decimal"/>
      <w:lvlText w:val="%1.%2.%3.%4"/>
      <w:lvlJc w:val="left"/>
      <w:pPr>
        <w:ind w:left="721" w:hanging="720"/>
      </w:pPr>
      <w:rPr>
        <w:rFonts w:hint="default"/>
      </w:rPr>
    </w:lvl>
    <w:lvl w:ilvl="4">
      <w:start w:val="1"/>
      <w:numFmt w:val="decimal"/>
      <w:lvlText w:val="%1.%2.%3.%4.%5"/>
      <w:lvlJc w:val="left"/>
      <w:pPr>
        <w:ind w:left="1081" w:hanging="1080"/>
      </w:pPr>
      <w:rPr>
        <w:rFonts w:hint="default"/>
      </w:rPr>
    </w:lvl>
    <w:lvl w:ilvl="5">
      <w:start w:val="1"/>
      <w:numFmt w:val="decimal"/>
      <w:lvlText w:val="%1.%2.%3.%4.%5.%6"/>
      <w:lvlJc w:val="left"/>
      <w:pPr>
        <w:ind w:left="1081" w:hanging="1080"/>
      </w:pPr>
      <w:rPr>
        <w:rFonts w:hint="default"/>
      </w:rPr>
    </w:lvl>
    <w:lvl w:ilvl="6">
      <w:start w:val="1"/>
      <w:numFmt w:val="decimal"/>
      <w:lvlText w:val="%1.%2.%3.%4.%5.%6.%7"/>
      <w:lvlJc w:val="left"/>
      <w:pPr>
        <w:ind w:left="1441" w:hanging="1440"/>
      </w:pPr>
      <w:rPr>
        <w:rFonts w:hint="default"/>
      </w:rPr>
    </w:lvl>
    <w:lvl w:ilvl="7">
      <w:start w:val="1"/>
      <w:numFmt w:val="decimal"/>
      <w:lvlText w:val="%1.%2.%3.%4.%5.%6.%7.%8"/>
      <w:lvlJc w:val="left"/>
      <w:pPr>
        <w:ind w:left="1441" w:hanging="1440"/>
      </w:pPr>
      <w:rPr>
        <w:rFonts w:hint="default"/>
      </w:rPr>
    </w:lvl>
    <w:lvl w:ilvl="8">
      <w:start w:val="1"/>
      <w:numFmt w:val="decimal"/>
      <w:lvlText w:val="%1.%2.%3.%4.%5.%6.%7.%8.%9"/>
      <w:lvlJc w:val="left"/>
      <w:pPr>
        <w:ind w:left="1801" w:hanging="1800"/>
      </w:pPr>
      <w:rPr>
        <w:rFonts w:hint="default"/>
      </w:rPr>
    </w:lvl>
  </w:abstractNum>
  <w:abstractNum w:abstractNumId="10">
    <w:nsid w:val="09DE4AFC"/>
    <w:multiLevelType w:val="hybridMultilevel"/>
    <w:tmpl w:val="FA60FC5A"/>
    <w:lvl w:ilvl="0" w:tplc="04100017">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045AD3"/>
    <w:multiLevelType w:val="hybridMultilevel"/>
    <w:tmpl w:val="4DD079F2"/>
    <w:lvl w:ilvl="0" w:tplc="BB100D16">
      <w:start w:val="1"/>
      <w:numFmt w:val="decimal"/>
      <w:lvlText w:val="%1."/>
      <w:lvlJc w:val="right"/>
      <w:pPr>
        <w:ind w:left="720" w:hanging="360"/>
      </w:pPr>
      <w:rPr>
        <w:rFonts w:ascii="Calibri" w:hAnsi="Calibri" w:hint="default"/>
        <w:sz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14385CD7"/>
    <w:multiLevelType w:val="multilevel"/>
    <w:tmpl w:val="EE62D528"/>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272AFE"/>
    <w:multiLevelType w:val="multilevel"/>
    <w:tmpl w:val="2AC06D42"/>
    <w:lvl w:ilvl="0">
      <w:start w:val="4"/>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0D692A"/>
    <w:multiLevelType w:val="hybridMultilevel"/>
    <w:tmpl w:val="8A58B410"/>
    <w:lvl w:ilvl="0" w:tplc="A4364C40">
      <w:start w:val="5"/>
      <w:numFmt w:val="bullet"/>
      <w:lvlText w:val="-"/>
      <w:lvlJc w:val="left"/>
      <w:pPr>
        <w:ind w:left="1494" w:hanging="360"/>
      </w:pPr>
      <w:rPr>
        <w:rFonts w:ascii="Times New Roman" w:eastAsia="Calibri"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23">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87B354C"/>
    <w:multiLevelType w:val="hybridMultilevel"/>
    <w:tmpl w:val="E2F44CEC"/>
    <w:lvl w:ilvl="0" w:tplc="34809F36">
      <w:start w:val="1"/>
      <w:numFmt w:val="upperLetter"/>
      <w:lvlText w:val="%1."/>
      <w:lvlJc w:val="left"/>
      <w:pPr>
        <w:ind w:left="765" w:hanging="360"/>
      </w:pPr>
      <w:rPr>
        <w:rFonts w:ascii="Calibri" w:hAnsi="Calibri" w:hint="default"/>
        <w:b/>
        <w:i w:val="0"/>
        <w:caps w:val="0"/>
        <w:strike w:val="0"/>
        <w:dstrike w:val="0"/>
        <w:outline w:val="0"/>
        <w:shadow w:val="0"/>
        <w:emboss w:val="0"/>
        <w:imprint w:val="0"/>
        <w:vanish w:val="0"/>
        <w:color w:val="auto"/>
        <w:sz w:val="20"/>
        <w:vertAlign w:val="baseline"/>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6">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9">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6825553"/>
    <w:multiLevelType w:val="hybridMultilevel"/>
    <w:tmpl w:val="C044910E"/>
    <w:lvl w:ilvl="0" w:tplc="B2D88196">
      <w:start w:val="1"/>
      <w:numFmt w:val="lowerRoman"/>
      <w:lvlText w:val="%1."/>
      <w:lvlJc w:val="left"/>
      <w:pPr>
        <w:ind w:left="720" w:hanging="360"/>
      </w:pPr>
      <w:rPr>
        <w:rFonts w:ascii="Calibri" w:hAnsi="Calibri" w:hint="default"/>
        <w:b w:val="0"/>
        <w:i w:val="0"/>
        <w:caps w:val="0"/>
        <w:strike w:val="0"/>
        <w:dstrike w:val="0"/>
        <w:vanish w:val="0"/>
        <w:color w:val="auto"/>
        <w:sz w:val="20"/>
        <w:szCs w:val="24"/>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F95755D"/>
    <w:multiLevelType w:val="hybridMultilevel"/>
    <w:tmpl w:val="A2922336"/>
    <w:lvl w:ilvl="0" w:tplc="D0C012E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45AD4E13"/>
    <w:multiLevelType w:val="multilevel"/>
    <w:tmpl w:val="F5E0534E"/>
    <w:lvl w:ilvl="0">
      <w:start w:val="1"/>
      <w:numFmt w:val="lowerLetter"/>
      <w:lvlText w:val="%1)"/>
      <w:lvlJc w:val="left"/>
      <w:pPr>
        <w:ind w:left="360" w:hanging="360"/>
      </w:pPr>
      <w:rPr>
        <w:b w:val="0"/>
        <w:bCs w:val="0"/>
        <w:i w:val="0"/>
        <w:caps w:val="0"/>
        <w:smallCaps w:val="0"/>
        <w:strike w:val="0"/>
        <w:dstrike w:val="0"/>
        <w:vanish w:val="0"/>
        <w:position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42">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C2E4694"/>
    <w:multiLevelType w:val="hybridMultilevel"/>
    <w:tmpl w:val="B29EE7BC"/>
    <w:lvl w:ilvl="0" w:tplc="04100001">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44">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4EF55A25"/>
    <w:multiLevelType w:val="multilevel"/>
    <w:tmpl w:val="20D4A7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546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1834D27"/>
    <w:multiLevelType w:val="multilevel"/>
    <w:tmpl w:val="F05A6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1AE403B"/>
    <w:multiLevelType w:val="multilevel"/>
    <w:tmpl w:val="9356B9E2"/>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3">
    <w:nsid w:val="5506016A"/>
    <w:multiLevelType w:val="hybridMultilevel"/>
    <w:tmpl w:val="3AF06DC4"/>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lowerRoman"/>
      <w:lvlText w:val="%4."/>
      <w:lvlJc w:val="left"/>
      <w:pPr>
        <w:ind w:left="2880" w:hanging="360"/>
      </w:pPr>
      <w:rPr>
        <w:rFonts w:ascii="Calibri" w:hAnsi="Calibri"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7EE564C"/>
    <w:multiLevelType w:val="hybridMultilevel"/>
    <w:tmpl w:val="8CDA22B6"/>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9">
    <w:nsid w:val="6995526A"/>
    <w:multiLevelType w:val="multilevel"/>
    <w:tmpl w:val="C4DE1608"/>
    <w:lvl w:ilvl="0">
      <w:start w:val="1"/>
      <w:numFmt w:val="decimal"/>
      <w:lvlText w:val="%1."/>
      <w:lvlJc w:val="left"/>
      <w:pPr>
        <w:ind w:left="928" w:hanging="360"/>
      </w:pPr>
      <w:rPr>
        <w:i w:val="0"/>
      </w:rPr>
    </w:lvl>
    <w:lvl w:ilvl="1">
      <w:start w:val="3"/>
      <w:numFmt w:val="decimal"/>
      <w:lvlText w:val="%1.%2"/>
      <w:lvlJc w:val="left"/>
      <w:pPr>
        <w:ind w:left="391" w:hanging="390"/>
      </w:pPr>
    </w:lvl>
    <w:lvl w:ilvl="2">
      <w:start w:val="1"/>
      <w:numFmt w:val="decimal"/>
      <w:lvlText w:val="%1.%2.%3"/>
      <w:lvlJc w:val="left"/>
      <w:pPr>
        <w:ind w:left="721" w:hanging="720"/>
      </w:pPr>
    </w:lvl>
    <w:lvl w:ilvl="3">
      <w:start w:val="1"/>
      <w:numFmt w:val="decimal"/>
      <w:lvlText w:val="%1.%2.%3.%4"/>
      <w:lvlJc w:val="left"/>
      <w:pPr>
        <w:ind w:left="721" w:hanging="720"/>
      </w:pPr>
    </w:lvl>
    <w:lvl w:ilvl="4">
      <w:start w:val="1"/>
      <w:numFmt w:val="decimal"/>
      <w:lvlText w:val="%1.%2.%3.%4.%5"/>
      <w:lvlJc w:val="left"/>
      <w:pPr>
        <w:ind w:left="1081" w:hanging="1080"/>
      </w:pPr>
    </w:lvl>
    <w:lvl w:ilvl="5">
      <w:start w:val="1"/>
      <w:numFmt w:val="decimal"/>
      <w:lvlText w:val="%1.%2.%3.%4.%5.%6"/>
      <w:lvlJc w:val="left"/>
      <w:pPr>
        <w:ind w:left="1081" w:hanging="1080"/>
      </w:pPr>
    </w:lvl>
    <w:lvl w:ilvl="6">
      <w:start w:val="1"/>
      <w:numFmt w:val="decimal"/>
      <w:lvlText w:val="%1.%2.%3.%4.%5.%6.%7"/>
      <w:lvlJc w:val="left"/>
      <w:pPr>
        <w:ind w:left="1441" w:hanging="1440"/>
      </w:pPr>
    </w:lvl>
    <w:lvl w:ilvl="7">
      <w:start w:val="1"/>
      <w:numFmt w:val="decimal"/>
      <w:lvlText w:val="%1.%2.%3.%4.%5.%6.%7.%8"/>
      <w:lvlJc w:val="left"/>
      <w:pPr>
        <w:ind w:left="1441" w:hanging="1440"/>
      </w:pPr>
    </w:lvl>
    <w:lvl w:ilvl="8">
      <w:start w:val="1"/>
      <w:numFmt w:val="decimal"/>
      <w:lvlText w:val="%1.%2.%3.%4.%5.%6.%7.%8.%9"/>
      <w:lvlJc w:val="left"/>
      <w:pPr>
        <w:ind w:left="1801" w:hanging="1800"/>
      </w:pPr>
    </w:lvl>
  </w:abstractNum>
  <w:abstractNum w:abstractNumId="60">
    <w:nsid w:val="6AF755ED"/>
    <w:multiLevelType w:val="hybridMultilevel"/>
    <w:tmpl w:val="72A24438"/>
    <w:lvl w:ilvl="0" w:tplc="CC8EE9EA">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6C473E0B"/>
    <w:multiLevelType w:val="multilevel"/>
    <w:tmpl w:val="F5FE926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2">
    <w:nsid w:val="6D577D0F"/>
    <w:multiLevelType w:val="hybridMultilevel"/>
    <w:tmpl w:val="D85033A8"/>
    <w:lvl w:ilvl="0" w:tplc="19B205A8">
      <w:start w:val="1"/>
      <w:numFmt w:val="bullet"/>
      <w:lvlText w:val=""/>
      <w:lvlJc w:val="left"/>
      <w:pPr>
        <w:ind w:left="720" w:hanging="360"/>
      </w:pPr>
      <w:rPr>
        <w:rFonts w:ascii="Wingdings" w:hAnsi="Wingdings" w:hint="default"/>
        <w:b w:val="0"/>
        <w:i w:val="0"/>
        <w:caps w:val="0"/>
        <w:strike w:val="0"/>
        <w:dstrike w:val="0"/>
        <w:vanish w:val="0"/>
        <w:color w:val="auto"/>
        <w:sz w:val="36"/>
        <w:szCs w:val="24"/>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EC3023B"/>
    <w:multiLevelType w:val="hybridMultilevel"/>
    <w:tmpl w:val="A2922336"/>
    <w:lvl w:ilvl="0" w:tplc="D0C012E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4">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75701BC3"/>
    <w:multiLevelType w:val="multilevel"/>
    <w:tmpl w:val="692C288E"/>
    <w:lvl w:ilvl="0">
      <w:start w:val="1"/>
      <w:numFmt w:val="bullet"/>
      <w:lvlText w:val=""/>
      <w:lvlJc w:val="left"/>
      <w:pPr>
        <w:ind w:left="1353"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6">
    <w:nsid w:val="758A12B1"/>
    <w:multiLevelType w:val="hybridMultilevel"/>
    <w:tmpl w:val="9DE49CFC"/>
    <w:lvl w:ilvl="0" w:tplc="19B205A8">
      <w:start w:val="1"/>
      <w:numFmt w:val="bullet"/>
      <w:lvlText w:val=""/>
      <w:lvlJc w:val="left"/>
      <w:pPr>
        <w:ind w:left="720" w:hanging="360"/>
      </w:pPr>
      <w:rPr>
        <w:rFonts w:ascii="Wingdings" w:hAnsi="Wingdings" w:hint="default"/>
        <w:b w:val="0"/>
        <w:i w:val="0"/>
        <w:caps w:val="0"/>
        <w:strike w:val="0"/>
        <w:dstrike w:val="0"/>
        <w:vanish w:val="0"/>
        <w:color w:val="auto"/>
        <w:sz w:val="36"/>
        <w:szCs w:val="24"/>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nsid w:val="7FC1636F"/>
    <w:multiLevelType w:val="hybridMultilevel"/>
    <w:tmpl w:val="19FE741E"/>
    <w:lvl w:ilvl="0" w:tplc="EE060F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4"/>
  </w:num>
  <w:num w:numId="2">
    <w:abstractNumId w:val="5"/>
  </w:num>
  <w:num w:numId="3">
    <w:abstractNumId w:val="54"/>
  </w:num>
  <w:num w:numId="4">
    <w:abstractNumId w:val="39"/>
  </w:num>
  <w:num w:numId="5">
    <w:abstractNumId w:val="57"/>
  </w:num>
  <w:num w:numId="6">
    <w:abstractNumId w:val="65"/>
  </w:num>
  <w:num w:numId="7">
    <w:abstractNumId w:val="13"/>
  </w:num>
  <w:num w:numId="8">
    <w:abstractNumId w:val="24"/>
  </w:num>
  <w:num w:numId="9">
    <w:abstractNumId w:val="64"/>
  </w:num>
  <w:num w:numId="10">
    <w:abstractNumId w:val="27"/>
  </w:num>
  <w:num w:numId="11">
    <w:abstractNumId w:val="52"/>
  </w:num>
  <w:num w:numId="12">
    <w:abstractNumId w:val="50"/>
  </w:num>
  <w:num w:numId="13">
    <w:abstractNumId w:val="40"/>
  </w:num>
  <w:num w:numId="14">
    <w:abstractNumId w:val="69"/>
  </w:num>
  <w:num w:numId="15">
    <w:abstractNumId w:val="15"/>
  </w:num>
  <w:num w:numId="16">
    <w:abstractNumId w:val="45"/>
  </w:num>
  <w:num w:numId="17">
    <w:abstractNumId w:val="28"/>
  </w:num>
  <w:num w:numId="18">
    <w:abstractNumId w:val="32"/>
  </w:num>
  <w:num w:numId="19">
    <w:abstractNumId w:val="26"/>
  </w:num>
  <w:num w:numId="20">
    <w:abstractNumId w:val="30"/>
  </w:num>
  <w:num w:numId="21">
    <w:abstractNumId w:val="61"/>
  </w:num>
  <w:num w:numId="22">
    <w:abstractNumId w:val="14"/>
  </w:num>
  <w:num w:numId="23">
    <w:abstractNumId w:val="67"/>
  </w:num>
  <w:num w:numId="24">
    <w:abstractNumId w:val="23"/>
  </w:num>
  <w:num w:numId="25">
    <w:abstractNumId w:val="19"/>
  </w:num>
  <w:num w:numId="26">
    <w:abstractNumId w:val="42"/>
  </w:num>
  <w:num w:numId="27">
    <w:abstractNumId w:val="41"/>
  </w:num>
  <w:num w:numId="28">
    <w:abstractNumId w:val="47"/>
  </w:num>
  <w:num w:numId="29">
    <w:abstractNumId w:val="11"/>
  </w:num>
  <w:num w:numId="30">
    <w:abstractNumId w:val="37"/>
  </w:num>
  <w:num w:numId="31">
    <w:abstractNumId w:val="49"/>
  </w:num>
  <w:num w:numId="32">
    <w:abstractNumId w:val="21"/>
  </w:num>
  <w:num w:numId="33">
    <w:abstractNumId w:val="56"/>
  </w:num>
  <w:num w:numId="34">
    <w:abstractNumId w:val="34"/>
  </w:num>
  <w:num w:numId="35">
    <w:abstractNumId w:val="18"/>
  </w:num>
  <w:num w:numId="36">
    <w:abstractNumId w:val="17"/>
  </w:num>
  <w:num w:numId="37">
    <w:abstractNumId w:val="53"/>
  </w:num>
  <w:num w:numId="38">
    <w:abstractNumId w:val="55"/>
  </w:num>
  <w:num w:numId="39">
    <w:abstractNumId w:val="8"/>
  </w:num>
  <w:num w:numId="40">
    <w:abstractNumId w:val="20"/>
  </w:num>
  <w:num w:numId="41">
    <w:abstractNumId w:val="36"/>
  </w:num>
  <w:num w:numId="42">
    <w:abstractNumId w:val="6"/>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58"/>
  </w:num>
  <w:num w:numId="46">
    <w:abstractNumId w:val="43"/>
  </w:num>
  <w:num w:numId="47">
    <w:abstractNumId w:val="16"/>
  </w:num>
  <w:num w:numId="48">
    <w:abstractNumId w:val="48"/>
  </w:num>
  <w:num w:numId="49">
    <w:abstractNumId w:val="25"/>
  </w:num>
  <w:num w:numId="50">
    <w:abstractNumId w:val="38"/>
  </w:num>
  <w:num w:numId="51">
    <w:abstractNumId w:val="59"/>
  </w:num>
  <w:num w:numId="52">
    <w:abstractNumId w:val="9"/>
  </w:num>
  <w:num w:numId="53">
    <w:abstractNumId w:val="63"/>
  </w:num>
  <w:num w:numId="54">
    <w:abstractNumId w:val="35"/>
  </w:num>
  <w:num w:numId="55">
    <w:abstractNumId w:val="22"/>
  </w:num>
  <w:num w:numId="56">
    <w:abstractNumId w:val="10"/>
  </w:num>
  <w:num w:numId="57">
    <w:abstractNumId w:val="68"/>
  </w:num>
  <w:num w:numId="58">
    <w:abstractNumId w:val="31"/>
  </w:num>
  <w:num w:numId="59">
    <w:abstractNumId w:val="62"/>
  </w:num>
  <w:num w:numId="60">
    <w:abstractNumId w:val="60"/>
  </w:num>
  <w:num w:numId="61">
    <w:abstractNumId w:val="33"/>
  </w:num>
  <w:num w:numId="62">
    <w:abstractNumId w:val="29"/>
  </w:num>
  <w:num w:numId="63">
    <w:abstractNumId w:val="12"/>
  </w:num>
  <w:num w:numId="64">
    <w:abstractNumId w:val="46"/>
  </w:num>
  <w:num w:numId="65">
    <w:abstractNumId w:val="66"/>
  </w:num>
  <w:num w:numId="66">
    <w:abstractNumId w:val="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20"/>
  <w:hyphenationZone w:val="283"/>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4C6AAF"/>
    <w:rsid w:val="000015F9"/>
    <w:rsid w:val="0000582E"/>
    <w:rsid w:val="00011568"/>
    <w:rsid w:val="00015D9D"/>
    <w:rsid w:val="0002447D"/>
    <w:rsid w:val="00035A2C"/>
    <w:rsid w:val="0004724B"/>
    <w:rsid w:val="00051605"/>
    <w:rsid w:val="000636D9"/>
    <w:rsid w:val="00063803"/>
    <w:rsid w:val="0006408F"/>
    <w:rsid w:val="000746E0"/>
    <w:rsid w:val="00075932"/>
    <w:rsid w:val="00080EFE"/>
    <w:rsid w:val="00082264"/>
    <w:rsid w:val="000826A4"/>
    <w:rsid w:val="000836AC"/>
    <w:rsid w:val="00085D0C"/>
    <w:rsid w:val="00086CC3"/>
    <w:rsid w:val="00090549"/>
    <w:rsid w:val="0009108E"/>
    <w:rsid w:val="0009165F"/>
    <w:rsid w:val="000941A7"/>
    <w:rsid w:val="0009457D"/>
    <w:rsid w:val="00095DE4"/>
    <w:rsid w:val="000A3B1D"/>
    <w:rsid w:val="000A5F7E"/>
    <w:rsid w:val="000A75FE"/>
    <w:rsid w:val="000B2F55"/>
    <w:rsid w:val="000B3E96"/>
    <w:rsid w:val="000C406F"/>
    <w:rsid w:val="000C4FA7"/>
    <w:rsid w:val="000D01F7"/>
    <w:rsid w:val="000D3B9A"/>
    <w:rsid w:val="000D612B"/>
    <w:rsid w:val="000D7483"/>
    <w:rsid w:val="000D796A"/>
    <w:rsid w:val="000E4FC3"/>
    <w:rsid w:val="000E5B20"/>
    <w:rsid w:val="000F0DF9"/>
    <w:rsid w:val="000F348D"/>
    <w:rsid w:val="000F7577"/>
    <w:rsid w:val="000F7F05"/>
    <w:rsid w:val="00107AB5"/>
    <w:rsid w:val="001145F8"/>
    <w:rsid w:val="00116CB9"/>
    <w:rsid w:val="00117D43"/>
    <w:rsid w:val="00122414"/>
    <w:rsid w:val="00123B38"/>
    <w:rsid w:val="00124C3B"/>
    <w:rsid w:val="00125F8A"/>
    <w:rsid w:val="001267E3"/>
    <w:rsid w:val="0012777F"/>
    <w:rsid w:val="001309D3"/>
    <w:rsid w:val="001311F4"/>
    <w:rsid w:val="00131AF3"/>
    <w:rsid w:val="00132FB6"/>
    <w:rsid w:val="00133AD5"/>
    <w:rsid w:val="0013779E"/>
    <w:rsid w:val="00137D30"/>
    <w:rsid w:val="00140A5D"/>
    <w:rsid w:val="00142200"/>
    <w:rsid w:val="0015189D"/>
    <w:rsid w:val="00153BED"/>
    <w:rsid w:val="00160973"/>
    <w:rsid w:val="00161265"/>
    <w:rsid w:val="00165135"/>
    <w:rsid w:val="0016684E"/>
    <w:rsid w:val="00167ED1"/>
    <w:rsid w:val="00170A77"/>
    <w:rsid w:val="001825CC"/>
    <w:rsid w:val="00184FE1"/>
    <w:rsid w:val="00185708"/>
    <w:rsid w:val="00187D1C"/>
    <w:rsid w:val="00192570"/>
    <w:rsid w:val="00195FAA"/>
    <w:rsid w:val="001A1379"/>
    <w:rsid w:val="001A4BF6"/>
    <w:rsid w:val="001A75DA"/>
    <w:rsid w:val="001A790A"/>
    <w:rsid w:val="001B3E1F"/>
    <w:rsid w:val="001C11DC"/>
    <w:rsid w:val="001C284C"/>
    <w:rsid w:val="001C3713"/>
    <w:rsid w:val="001C3CA3"/>
    <w:rsid w:val="001C3E4D"/>
    <w:rsid w:val="001C6A8F"/>
    <w:rsid w:val="001C7743"/>
    <w:rsid w:val="001C7E1F"/>
    <w:rsid w:val="001D1164"/>
    <w:rsid w:val="001D5E72"/>
    <w:rsid w:val="001E3EA1"/>
    <w:rsid w:val="001E7C40"/>
    <w:rsid w:val="001E7FF4"/>
    <w:rsid w:val="001F18A9"/>
    <w:rsid w:val="001F4B46"/>
    <w:rsid w:val="001F59A5"/>
    <w:rsid w:val="001F7F1A"/>
    <w:rsid w:val="00200E94"/>
    <w:rsid w:val="00201671"/>
    <w:rsid w:val="00202C84"/>
    <w:rsid w:val="00204321"/>
    <w:rsid w:val="002046B2"/>
    <w:rsid w:val="00213FBD"/>
    <w:rsid w:val="00220D1E"/>
    <w:rsid w:val="002335DC"/>
    <w:rsid w:val="00236D27"/>
    <w:rsid w:val="0025139D"/>
    <w:rsid w:val="00253FA2"/>
    <w:rsid w:val="002555D7"/>
    <w:rsid w:val="002571DE"/>
    <w:rsid w:val="00260AD8"/>
    <w:rsid w:val="00263389"/>
    <w:rsid w:val="00272711"/>
    <w:rsid w:val="00277F91"/>
    <w:rsid w:val="002806BC"/>
    <w:rsid w:val="00290D7E"/>
    <w:rsid w:val="00294B37"/>
    <w:rsid w:val="00294F27"/>
    <w:rsid w:val="002A02DC"/>
    <w:rsid w:val="002A0431"/>
    <w:rsid w:val="002A0CDF"/>
    <w:rsid w:val="002A405F"/>
    <w:rsid w:val="002A532C"/>
    <w:rsid w:val="002A5A0A"/>
    <w:rsid w:val="002B2D4B"/>
    <w:rsid w:val="002B432D"/>
    <w:rsid w:val="002C0B48"/>
    <w:rsid w:val="002C33A4"/>
    <w:rsid w:val="002C414C"/>
    <w:rsid w:val="002C4F34"/>
    <w:rsid w:val="002D2AA5"/>
    <w:rsid w:val="002D4400"/>
    <w:rsid w:val="002E29C4"/>
    <w:rsid w:val="002E6534"/>
    <w:rsid w:val="002E768C"/>
    <w:rsid w:val="002F15ED"/>
    <w:rsid w:val="002F4E25"/>
    <w:rsid w:val="002F5167"/>
    <w:rsid w:val="002F533B"/>
    <w:rsid w:val="002F5563"/>
    <w:rsid w:val="002F5B70"/>
    <w:rsid w:val="002F7359"/>
    <w:rsid w:val="00302F8F"/>
    <w:rsid w:val="00307728"/>
    <w:rsid w:val="00310D61"/>
    <w:rsid w:val="00315B17"/>
    <w:rsid w:val="00317A8D"/>
    <w:rsid w:val="00325E4F"/>
    <w:rsid w:val="00326328"/>
    <w:rsid w:val="00331658"/>
    <w:rsid w:val="003336A2"/>
    <w:rsid w:val="00335225"/>
    <w:rsid w:val="0033675F"/>
    <w:rsid w:val="00344892"/>
    <w:rsid w:val="00347C03"/>
    <w:rsid w:val="00350C90"/>
    <w:rsid w:val="00352FF0"/>
    <w:rsid w:val="003533CB"/>
    <w:rsid w:val="00355313"/>
    <w:rsid w:val="0035558B"/>
    <w:rsid w:val="00356557"/>
    <w:rsid w:val="003602C0"/>
    <w:rsid w:val="00361E47"/>
    <w:rsid w:val="00366BDA"/>
    <w:rsid w:val="003706F3"/>
    <w:rsid w:val="00374086"/>
    <w:rsid w:val="00374C3E"/>
    <w:rsid w:val="003919D9"/>
    <w:rsid w:val="00392107"/>
    <w:rsid w:val="00392518"/>
    <w:rsid w:val="00392679"/>
    <w:rsid w:val="00393D1D"/>
    <w:rsid w:val="003A3A27"/>
    <w:rsid w:val="003A651B"/>
    <w:rsid w:val="003A7897"/>
    <w:rsid w:val="003B478C"/>
    <w:rsid w:val="003C08C0"/>
    <w:rsid w:val="003C09B8"/>
    <w:rsid w:val="003C0E9C"/>
    <w:rsid w:val="003C11E5"/>
    <w:rsid w:val="003C1FF9"/>
    <w:rsid w:val="003C2B77"/>
    <w:rsid w:val="003C3305"/>
    <w:rsid w:val="003C5F77"/>
    <w:rsid w:val="003D0F06"/>
    <w:rsid w:val="003D106A"/>
    <w:rsid w:val="003D37C3"/>
    <w:rsid w:val="003D6D94"/>
    <w:rsid w:val="003F0BE8"/>
    <w:rsid w:val="003F1934"/>
    <w:rsid w:val="003F6A82"/>
    <w:rsid w:val="0040423F"/>
    <w:rsid w:val="00405879"/>
    <w:rsid w:val="0041051C"/>
    <w:rsid w:val="004116E3"/>
    <w:rsid w:val="00414B67"/>
    <w:rsid w:val="00415784"/>
    <w:rsid w:val="0041668E"/>
    <w:rsid w:val="00416A1D"/>
    <w:rsid w:val="004227AE"/>
    <w:rsid w:val="00423674"/>
    <w:rsid w:val="00433925"/>
    <w:rsid w:val="00434575"/>
    <w:rsid w:val="00434AC4"/>
    <w:rsid w:val="00437032"/>
    <w:rsid w:val="00440144"/>
    <w:rsid w:val="00450FFD"/>
    <w:rsid w:val="004561D5"/>
    <w:rsid w:val="004577E9"/>
    <w:rsid w:val="00460672"/>
    <w:rsid w:val="004636EF"/>
    <w:rsid w:val="00464863"/>
    <w:rsid w:val="00464ECC"/>
    <w:rsid w:val="004650AB"/>
    <w:rsid w:val="004656EB"/>
    <w:rsid w:val="00466DA8"/>
    <w:rsid w:val="004715CC"/>
    <w:rsid w:val="00472CD3"/>
    <w:rsid w:val="00483F99"/>
    <w:rsid w:val="00484964"/>
    <w:rsid w:val="00494880"/>
    <w:rsid w:val="0049515B"/>
    <w:rsid w:val="004A3799"/>
    <w:rsid w:val="004A610C"/>
    <w:rsid w:val="004A6A7F"/>
    <w:rsid w:val="004C1D12"/>
    <w:rsid w:val="004C6AAF"/>
    <w:rsid w:val="004D2907"/>
    <w:rsid w:val="004E1E2B"/>
    <w:rsid w:val="004E2118"/>
    <w:rsid w:val="004E2AD1"/>
    <w:rsid w:val="004E2DA1"/>
    <w:rsid w:val="004E66D1"/>
    <w:rsid w:val="004E6CE6"/>
    <w:rsid w:val="004F416D"/>
    <w:rsid w:val="004F6F06"/>
    <w:rsid w:val="00500687"/>
    <w:rsid w:val="00502C14"/>
    <w:rsid w:val="005030D9"/>
    <w:rsid w:val="00503431"/>
    <w:rsid w:val="00505F09"/>
    <w:rsid w:val="00507A62"/>
    <w:rsid w:val="00510F4C"/>
    <w:rsid w:val="00510FC2"/>
    <w:rsid w:val="0051243D"/>
    <w:rsid w:val="00516872"/>
    <w:rsid w:val="0052134C"/>
    <w:rsid w:val="0052634B"/>
    <w:rsid w:val="00527955"/>
    <w:rsid w:val="0053030B"/>
    <w:rsid w:val="005334FE"/>
    <w:rsid w:val="0054397A"/>
    <w:rsid w:val="00544927"/>
    <w:rsid w:val="00545148"/>
    <w:rsid w:val="0054608A"/>
    <w:rsid w:val="00547FCB"/>
    <w:rsid w:val="00566E21"/>
    <w:rsid w:val="005715CD"/>
    <w:rsid w:val="00572C92"/>
    <w:rsid w:val="00572F02"/>
    <w:rsid w:val="0058033E"/>
    <w:rsid w:val="00583F50"/>
    <w:rsid w:val="005846B9"/>
    <w:rsid w:val="00584BBF"/>
    <w:rsid w:val="00592210"/>
    <w:rsid w:val="00593E05"/>
    <w:rsid w:val="005963AA"/>
    <w:rsid w:val="00596DDD"/>
    <w:rsid w:val="005A5B69"/>
    <w:rsid w:val="005B0CED"/>
    <w:rsid w:val="005B5F0A"/>
    <w:rsid w:val="005D0183"/>
    <w:rsid w:val="005D2FE3"/>
    <w:rsid w:val="005D535B"/>
    <w:rsid w:val="005D5423"/>
    <w:rsid w:val="005E1459"/>
    <w:rsid w:val="005E4B0B"/>
    <w:rsid w:val="005F110B"/>
    <w:rsid w:val="00603820"/>
    <w:rsid w:val="006059AF"/>
    <w:rsid w:val="00607537"/>
    <w:rsid w:val="00610696"/>
    <w:rsid w:val="0062571C"/>
    <w:rsid w:val="006273DF"/>
    <w:rsid w:val="006332EE"/>
    <w:rsid w:val="0063761A"/>
    <w:rsid w:val="0063786F"/>
    <w:rsid w:val="006379B5"/>
    <w:rsid w:val="00643BF0"/>
    <w:rsid w:val="006608DD"/>
    <w:rsid w:val="00663C9C"/>
    <w:rsid w:val="00665236"/>
    <w:rsid w:val="00670909"/>
    <w:rsid w:val="0067145F"/>
    <w:rsid w:val="00671FC6"/>
    <w:rsid w:val="0067299F"/>
    <w:rsid w:val="006729EE"/>
    <w:rsid w:val="00673141"/>
    <w:rsid w:val="00676291"/>
    <w:rsid w:val="00682C9C"/>
    <w:rsid w:val="00683168"/>
    <w:rsid w:val="0068622D"/>
    <w:rsid w:val="00687551"/>
    <w:rsid w:val="0069082B"/>
    <w:rsid w:val="00690BF7"/>
    <w:rsid w:val="006A2388"/>
    <w:rsid w:val="006A46C9"/>
    <w:rsid w:val="006A7B7A"/>
    <w:rsid w:val="006B0183"/>
    <w:rsid w:val="006B47DA"/>
    <w:rsid w:val="006B4F9A"/>
    <w:rsid w:val="006B5540"/>
    <w:rsid w:val="006C51DF"/>
    <w:rsid w:val="006D1B73"/>
    <w:rsid w:val="006D48F5"/>
    <w:rsid w:val="006E2FFF"/>
    <w:rsid w:val="006F23B6"/>
    <w:rsid w:val="006F2F4A"/>
    <w:rsid w:val="006F38D2"/>
    <w:rsid w:val="006F53C9"/>
    <w:rsid w:val="006F5BE0"/>
    <w:rsid w:val="00703391"/>
    <w:rsid w:val="0070549A"/>
    <w:rsid w:val="007072BA"/>
    <w:rsid w:val="0071143E"/>
    <w:rsid w:val="007149E3"/>
    <w:rsid w:val="00714F40"/>
    <w:rsid w:val="00717849"/>
    <w:rsid w:val="0072090D"/>
    <w:rsid w:val="007238BD"/>
    <w:rsid w:val="007349A1"/>
    <w:rsid w:val="00752FB0"/>
    <w:rsid w:val="0075543D"/>
    <w:rsid w:val="00760507"/>
    <w:rsid w:val="00764A6B"/>
    <w:rsid w:val="00772305"/>
    <w:rsid w:val="00772907"/>
    <w:rsid w:val="00774645"/>
    <w:rsid w:val="007770FA"/>
    <w:rsid w:val="007777EF"/>
    <w:rsid w:val="00777DC7"/>
    <w:rsid w:val="007811F9"/>
    <w:rsid w:val="00783CCB"/>
    <w:rsid w:val="007847E0"/>
    <w:rsid w:val="00785F0C"/>
    <w:rsid w:val="00790982"/>
    <w:rsid w:val="0079177B"/>
    <w:rsid w:val="0079349E"/>
    <w:rsid w:val="007966B6"/>
    <w:rsid w:val="007A4BB7"/>
    <w:rsid w:val="007A59EF"/>
    <w:rsid w:val="007B312D"/>
    <w:rsid w:val="007B4190"/>
    <w:rsid w:val="007B7E94"/>
    <w:rsid w:val="007C5881"/>
    <w:rsid w:val="007C7F07"/>
    <w:rsid w:val="007D000D"/>
    <w:rsid w:val="007D468A"/>
    <w:rsid w:val="007D4F9E"/>
    <w:rsid w:val="007D6941"/>
    <w:rsid w:val="007E1F76"/>
    <w:rsid w:val="007E1FF5"/>
    <w:rsid w:val="007E483C"/>
    <w:rsid w:val="007E5E51"/>
    <w:rsid w:val="007E5FD2"/>
    <w:rsid w:val="007F4215"/>
    <w:rsid w:val="007F605C"/>
    <w:rsid w:val="007F6904"/>
    <w:rsid w:val="00802EA3"/>
    <w:rsid w:val="00804169"/>
    <w:rsid w:val="00804397"/>
    <w:rsid w:val="008048FC"/>
    <w:rsid w:val="008057AF"/>
    <w:rsid w:val="008117C3"/>
    <w:rsid w:val="00811FED"/>
    <w:rsid w:val="008126D6"/>
    <w:rsid w:val="0081380D"/>
    <w:rsid w:val="00814882"/>
    <w:rsid w:val="0081518D"/>
    <w:rsid w:val="00820CBB"/>
    <w:rsid w:val="0082425A"/>
    <w:rsid w:val="00824736"/>
    <w:rsid w:val="0082591B"/>
    <w:rsid w:val="0083234C"/>
    <w:rsid w:val="008366C0"/>
    <w:rsid w:val="0084605B"/>
    <w:rsid w:val="00847ADB"/>
    <w:rsid w:val="008508E3"/>
    <w:rsid w:val="00851B57"/>
    <w:rsid w:val="00853741"/>
    <w:rsid w:val="008675C4"/>
    <w:rsid w:val="00867F2A"/>
    <w:rsid w:val="0087066A"/>
    <w:rsid w:val="00872417"/>
    <w:rsid w:val="008731B1"/>
    <w:rsid w:val="00874AD1"/>
    <w:rsid w:val="00875CDA"/>
    <w:rsid w:val="008766CE"/>
    <w:rsid w:val="0088070D"/>
    <w:rsid w:val="00880B3B"/>
    <w:rsid w:val="00880BF6"/>
    <w:rsid w:val="00883621"/>
    <w:rsid w:val="00884C1F"/>
    <w:rsid w:val="00885A59"/>
    <w:rsid w:val="00890FF4"/>
    <w:rsid w:val="0089531F"/>
    <w:rsid w:val="008965CE"/>
    <w:rsid w:val="008A1508"/>
    <w:rsid w:val="008A1BF2"/>
    <w:rsid w:val="008A596D"/>
    <w:rsid w:val="008A607B"/>
    <w:rsid w:val="008B0900"/>
    <w:rsid w:val="008B2C7C"/>
    <w:rsid w:val="008B44D9"/>
    <w:rsid w:val="008B5F3A"/>
    <w:rsid w:val="008B61D0"/>
    <w:rsid w:val="008C0076"/>
    <w:rsid w:val="008C1CD5"/>
    <w:rsid w:val="008C1E19"/>
    <w:rsid w:val="008D2FC7"/>
    <w:rsid w:val="008D745B"/>
    <w:rsid w:val="008E1808"/>
    <w:rsid w:val="008E1F1B"/>
    <w:rsid w:val="008E40E0"/>
    <w:rsid w:val="008E61C2"/>
    <w:rsid w:val="008F0485"/>
    <w:rsid w:val="009001CA"/>
    <w:rsid w:val="009001D7"/>
    <w:rsid w:val="0090161E"/>
    <w:rsid w:val="00904D5C"/>
    <w:rsid w:val="00911164"/>
    <w:rsid w:val="0091156A"/>
    <w:rsid w:val="00915A0B"/>
    <w:rsid w:val="009160EA"/>
    <w:rsid w:val="00917441"/>
    <w:rsid w:val="00917CE9"/>
    <w:rsid w:val="00921722"/>
    <w:rsid w:val="00921915"/>
    <w:rsid w:val="00922893"/>
    <w:rsid w:val="00933A01"/>
    <w:rsid w:val="00934DA5"/>
    <w:rsid w:val="00935419"/>
    <w:rsid w:val="0094196B"/>
    <w:rsid w:val="00944E30"/>
    <w:rsid w:val="00945928"/>
    <w:rsid w:val="00946AF7"/>
    <w:rsid w:val="00950B3A"/>
    <w:rsid w:val="00951F6D"/>
    <w:rsid w:val="00954E35"/>
    <w:rsid w:val="00970710"/>
    <w:rsid w:val="00971B18"/>
    <w:rsid w:val="0097355F"/>
    <w:rsid w:val="00975325"/>
    <w:rsid w:val="00983898"/>
    <w:rsid w:val="00993D75"/>
    <w:rsid w:val="00993F5A"/>
    <w:rsid w:val="009A262E"/>
    <w:rsid w:val="009A7FDE"/>
    <w:rsid w:val="009B7703"/>
    <w:rsid w:val="009C0FE4"/>
    <w:rsid w:val="009D01A4"/>
    <w:rsid w:val="009D260E"/>
    <w:rsid w:val="009D34C2"/>
    <w:rsid w:val="009E03C1"/>
    <w:rsid w:val="009E0E67"/>
    <w:rsid w:val="009E25C3"/>
    <w:rsid w:val="009F2006"/>
    <w:rsid w:val="009F262E"/>
    <w:rsid w:val="009F54D0"/>
    <w:rsid w:val="009F55C6"/>
    <w:rsid w:val="009F56EF"/>
    <w:rsid w:val="00A01C09"/>
    <w:rsid w:val="00A039E1"/>
    <w:rsid w:val="00A121CB"/>
    <w:rsid w:val="00A13DAD"/>
    <w:rsid w:val="00A16F65"/>
    <w:rsid w:val="00A21A43"/>
    <w:rsid w:val="00A23180"/>
    <w:rsid w:val="00A27321"/>
    <w:rsid w:val="00A314BB"/>
    <w:rsid w:val="00A338E4"/>
    <w:rsid w:val="00A3510F"/>
    <w:rsid w:val="00A351D4"/>
    <w:rsid w:val="00A41585"/>
    <w:rsid w:val="00A51D50"/>
    <w:rsid w:val="00A540F6"/>
    <w:rsid w:val="00A553C2"/>
    <w:rsid w:val="00A5688A"/>
    <w:rsid w:val="00A57DFC"/>
    <w:rsid w:val="00A619FF"/>
    <w:rsid w:val="00A63DA8"/>
    <w:rsid w:val="00A66B2C"/>
    <w:rsid w:val="00A730D9"/>
    <w:rsid w:val="00A731AE"/>
    <w:rsid w:val="00A7464B"/>
    <w:rsid w:val="00A77A55"/>
    <w:rsid w:val="00A8001B"/>
    <w:rsid w:val="00A80D7F"/>
    <w:rsid w:val="00A81A8C"/>
    <w:rsid w:val="00A86BF5"/>
    <w:rsid w:val="00A902D6"/>
    <w:rsid w:val="00A914AF"/>
    <w:rsid w:val="00A92D6D"/>
    <w:rsid w:val="00AA0D00"/>
    <w:rsid w:val="00AA0ED6"/>
    <w:rsid w:val="00AA32EC"/>
    <w:rsid w:val="00AA5393"/>
    <w:rsid w:val="00AA5DDB"/>
    <w:rsid w:val="00AB2EB1"/>
    <w:rsid w:val="00AB38EB"/>
    <w:rsid w:val="00AB4C1E"/>
    <w:rsid w:val="00AB4E5A"/>
    <w:rsid w:val="00AB62B2"/>
    <w:rsid w:val="00AB72E5"/>
    <w:rsid w:val="00AC10E1"/>
    <w:rsid w:val="00AC1E72"/>
    <w:rsid w:val="00AC4DD2"/>
    <w:rsid w:val="00AC65D0"/>
    <w:rsid w:val="00AC6A1D"/>
    <w:rsid w:val="00AC70BF"/>
    <w:rsid w:val="00AC71FC"/>
    <w:rsid w:val="00AD3403"/>
    <w:rsid w:val="00AD3905"/>
    <w:rsid w:val="00AD5128"/>
    <w:rsid w:val="00AD69DE"/>
    <w:rsid w:val="00AD6B08"/>
    <w:rsid w:val="00AE13F1"/>
    <w:rsid w:val="00AE3A8D"/>
    <w:rsid w:val="00AE53D2"/>
    <w:rsid w:val="00AF12F4"/>
    <w:rsid w:val="00AF229D"/>
    <w:rsid w:val="00AF6380"/>
    <w:rsid w:val="00B00A60"/>
    <w:rsid w:val="00B05FF8"/>
    <w:rsid w:val="00B11EAB"/>
    <w:rsid w:val="00B242B9"/>
    <w:rsid w:val="00B25830"/>
    <w:rsid w:val="00B3144F"/>
    <w:rsid w:val="00B319A5"/>
    <w:rsid w:val="00B35142"/>
    <w:rsid w:val="00B36266"/>
    <w:rsid w:val="00B37D3C"/>
    <w:rsid w:val="00B44CC6"/>
    <w:rsid w:val="00B455D7"/>
    <w:rsid w:val="00B46779"/>
    <w:rsid w:val="00B51E14"/>
    <w:rsid w:val="00B52160"/>
    <w:rsid w:val="00B62DF7"/>
    <w:rsid w:val="00B6365F"/>
    <w:rsid w:val="00B6633F"/>
    <w:rsid w:val="00B70297"/>
    <w:rsid w:val="00B71538"/>
    <w:rsid w:val="00B7199F"/>
    <w:rsid w:val="00B81929"/>
    <w:rsid w:val="00B8272B"/>
    <w:rsid w:val="00B83859"/>
    <w:rsid w:val="00B85E02"/>
    <w:rsid w:val="00B85E65"/>
    <w:rsid w:val="00B9148F"/>
    <w:rsid w:val="00B95069"/>
    <w:rsid w:val="00BA01C3"/>
    <w:rsid w:val="00BA1A7E"/>
    <w:rsid w:val="00BB10CE"/>
    <w:rsid w:val="00BC6299"/>
    <w:rsid w:val="00BC7DAB"/>
    <w:rsid w:val="00BD3513"/>
    <w:rsid w:val="00BD6349"/>
    <w:rsid w:val="00BD6F4B"/>
    <w:rsid w:val="00BD7C2C"/>
    <w:rsid w:val="00BE0BC4"/>
    <w:rsid w:val="00BE11AA"/>
    <w:rsid w:val="00BE473B"/>
    <w:rsid w:val="00BE4E24"/>
    <w:rsid w:val="00BE527A"/>
    <w:rsid w:val="00BE76A2"/>
    <w:rsid w:val="00BF0325"/>
    <w:rsid w:val="00BF26EF"/>
    <w:rsid w:val="00BF2D51"/>
    <w:rsid w:val="00BF4089"/>
    <w:rsid w:val="00BF608C"/>
    <w:rsid w:val="00BF6921"/>
    <w:rsid w:val="00BF7BEF"/>
    <w:rsid w:val="00BF7D40"/>
    <w:rsid w:val="00C005A4"/>
    <w:rsid w:val="00C0093C"/>
    <w:rsid w:val="00C00A75"/>
    <w:rsid w:val="00C01C04"/>
    <w:rsid w:val="00C02B30"/>
    <w:rsid w:val="00C05232"/>
    <w:rsid w:val="00C06B66"/>
    <w:rsid w:val="00C06D37"/>
    <w:rsid w:val="00C10B79"/>
    <w:rsid w:val="00C11CD8"/>
    <w:rsid w:val="00C12398"/>
    <w:rsid w:val="00C1388E"/>
    <w:rsid w:val="00C140E2"/>
    <w:rsid w:val="00C17319"/>
    <w:rsid w:val="00C27AC4"/>
    <w:rsid w:val="00C31E3C"/>
    <w:rsid w:val="00C355A9"/>
    <w:rsid w:val="00C41EAE"/>
    <w:rsid w:val="00C42774"/>
    <w:rsid w:val="00C436ED"/>
    <w:rsid w:val="00C43F00"/>
    <w:rsid w:val="00C47410"/>
    <w:rsid w:val="00C53F14"/>
    <w:rsid w:val="00C60884"/>
    <w:rsid w:val="00C66C8F"/>
    <w:rsid w:val="00C72687"/>
    <w:rsid w:val="00C72E5A"/>
    <w:rsid w:val="00C76E26"/>
    <w:rsid w:val="00C77E1D"/>
    <w:rsid w:val="00C83C9D"/>
    <w:rsid w:val="00C83E41"/>
    <w:rsid w:val="00C92544"/>
    <w:rsid w:val="00C94EB8"/>
    <w:rsid w:val="00C95786"/>
    <w:rsid w:val="00CA1589"/>
    <w:rsid w:val="00CA278B"/>
    <w:rsid w:val="00CA6772"/>
    <w:rsid w:val="00CB08BC"/>
    <w:rsid w:val="00CB0921"/>
    <w:rsid w:val="00CB3697"/>
    <w:rsid w:val="00CC1BD3"/>
    <w:rsid w:val="00CC2632"/>
    <w:rsid w:val="00CC4AC6"/>
    <w:rsid w:val="00CC713D"/>
    <w:rsid w:val="00CC78EE"/>
    <w:rsid w:val="00CD08BE"/>
    <w:rsid w:val="00CE2010"/>
    <w:rsid w:val="00CE436B"/>
    <w:rsid w:val="00CE60A5"/>
    <w:rsid w:val="00CF1485"/>
    <w:rsid w:val="00D02A7A"/>
    <w:rsid w:val="00D04BA2"/>
    <w:rsid w:val="00D05F9C"/>
    <w:rsid w:val="00D30827"/>
    <w:rsid w:val="00D31E74"/>
    <w:rsid w:val="00D33568"/>
    <w:rsid w:val="00D4336C"/>
    <w:rsid w:val="00D43717"/>
    <w:rsid w:val="00D44A90"/>
    <w:rsid w:val="00D509B2"/>
    <w:rsid w:val="00D50FB6"/>
    <w:rsid w:val="00D52964"/>
    <w:rsid w:val="00D54B01"/>
    <w:rsid w:val="00D5692A"/>
    <w:rsid w:val="00D57FB7"/>
    <w:rsid w:val="00D616A9"/>
    <w:rsid w:val="00D67FFA"/>
    <w:rsid w:val="00D71872"/>
    <w:rsid w:val="00D719D0"/>
    <w:rsid w:val="00D71DD6"/>
    <w:rsid w:val="00D743CE"/>
    <w:rsid w:val="00D74A4F"/>
    <w:rsid w:val="00D7673C"/>
    <w:rsid w:val="00D7773A"/>
    <w:rsid w:val="00D80DD7"/>
    <w:rsid w:val="00D82EAC"/>
    <w:rsid w:val="00D82EFC"/>
    <w:rsid w:val="00D839BD"/>
    <w:rsid w:val="00D93289"/>
    <w:rsid w:val="00D9740E"/>
    <w:rsid w:val="00DA1F48"/>
    <w:rsid w:val="00DA7DFF"/>
    <w:rsid w:val="00DB1905"/>
    <w:rsid w:val="00DB3D91"/>
    <w:rsid w:val="00DB51F8"/>
    <w:rsid w:val="00DC27A1"/>
    <w:rsid w:val="00DC67F9"/>
    <w:rsid w:val="00DE2DF8"/>
    <w:rsid w:val="00DE4EB8"/>
    <w:rsid w:val="00DE51C6"/>
    <w:rsid w:val="00DE6D9A"/>
    <w:rsid w:val="00DF6705"/>
    <w:rsid w:val="00E00B8F"/>
    <w:rsid w:val="00E02639"/>
    <w:rsid w:val="00E02744"/>
    <w:rsid w:val="00E14C06"/>
    <w:rsid w:val="00E23592"/>
    <w:rsid w:val="00E23F8D"/>
    <w:rsid w:val="00E31026"/>
    <w:rsid w:val="00E32D0F"/>
    <w:rsid w:val="00E369A1"/>
    <w:rsid w:val="00E3787B"/>
    <w:rsid w:val="00E449D1"/>
    <w:rsid w:val="00E47567"/>
    <w:rsid w:val="00E52614"/>
    <w:rsid w:val="00E5650D"/>
    <w:rsid w:val="00E70080"/>
    <w:rsid w:val="00E73897"/>
    <w:rsid w:val="00E73C42"/>
    <w:rsid w:val="00E85ED6"/>
    <w:rsid w:val="00E86DAC"/>
    <w:rsid w:val="00E925F3"/>
    <w:rsid w:val="00E92D83"/>
    <w:rsid w:val="00EA3A9D"/>
    <w:rsid w:val="00EA41C6"/>
    <w:rsid w:val="00EA4EF0"/>
    <w:rsid w:val="00EB2901"/>
    <w:rsid w:val="00EB6DA7"/>
    <w:rsid w:val="00EB7A82"/>
    <w:rsid w:val="00EB7E78"/>
    <w:rsid w:val="00EB7F45"/>
    <w:rsid w:val="00EC7512"/>
    <w:rsid w:val="00ED3DE9"/>
    <w:rsid w:val="00ED5A4C"/>
    <w:rsid w:val="00ED6382"/>
    <w:rsid w:val="00ED6616"/>
    <w:rsid w:val="00EE2DD8"/>
    <w:rsid w:val="00EE3B2F"/>
    <w:rsid w:val="00F01591"/>
    <w:rsid w:val="00F026AC"/>
    <w:rsid w:val="00F03F90"/>
    <w:rsid w:val="00F06882"/>
    <w:rsid w:val="00F136B1"/>
    <w:rsid w:val="00F14E28"/>
    <w:rsid w:val="00F1744F"/>
    <w:rsid w:val="00F21000"/>
    <w:rsid w:val="00F217DB"/>
    <w:rsid w:val="00F2423E"/>
    <w:rsid w:val="00F24E4C"/>
    <w:rsid w:val="00F313C8"/>
    <w:rsid w:val="00F31C15"/>
    <w:rsid w:val="00F32B4F"/>
    <w:rsid w:val="00F33E29"/>
    <w:rsid w:val="00F33E44"/>
    <w:rsid w:val="00F35A2E"/>
    <w:rsid w:val="00F37943"/>
    <w:rsid w:val="00F413BF"/>
    <w:rsid w:val="00F41D50"/>
    <w:rsid w:val="00F4397B"/>
    <w:rsid w:val="00F43A1E"/>
    <w:rsid w:val="00F462DB"/>
    <w:rsid w:val="00F47311"/>
    <w:rsid w:val="00F52434"/>
    <w:rsid w:val="00F579F4"/>
    <w:rsid w:val="00F6292D"/>
    <w:rsid w:val="00F64DDB"/>
    <w:rsid w:val="00F665BF"/>
    <w:rsid w:val="00F71816"/>
    <w:rsid w:val="00F74664"/>
    <w:rsid w:val="00F74C4D"/>
    <w:rsid w:val="00F810FC"/>
    <w:rsid w:val="00F85777"/>
    <w:rsid w:val="00F90492"/>
    <w:rsid w:val="00F95686"/>
    <w:rsid w:val="00F96DA3"/>
    <w:rsid w:val="00F9762F"/>
    <w:rsid w:val="00FA06C2"/>
    <w:rsid w:val="00FA25F2"/>
    <w:rsid w:val="00FB0338"/>
    <w:rsid w:val="00FB2070"/>
    <w:rsid w:val="00FB61F1"/>
    <w:rsid w:val="00FC5C51"/>
    <w:rsid w:val="00FC5DF2"/>
    <w:rsid w:val="00FD3D1B"/>
    <w:rsid w:val="00FD7A07"/>
    <w:rsid w:val="00FE04F3"/>
    <w:rsid w:val="00FE2335"/>
    <w:rsid w:val="00FE2EDD"/>
    <w:rsid w:val="00FE4639"/>
    <w:rsid w:val="00FF0A7A"/>
    <w:rsid w:val="00FF1C0E"/>
    <w:rsid w:val="00FF22C7"/>
    <w:rsid w:val="00FF57D5"/>
    <w:rsid w:val="00FF68F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qFormat="1"/>
    <w:lsdException w:name="footer" w:uiPriority="0"/>
    <w:lsdException w:name="caption" w:semiHidden="0" w:uiPriority="35" w:unhideWhenUsed="0"/>
    <w:lsdException w:name="footnote reference"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lsdException w:name="Emphasis" w:semiHidden="0" w:uiPriority="0" w:unhideWhenUsed="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qFormat/>
    <w:rsid w:val="0063786F"/>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rsid w:val="0063786F"/>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rsid w:val="0063786F"/>
    <w:pPr>
      <w:keepNext/>
      <w:keepLines/>
      <w:spacing w:before="40" w:line="252" w:lineRule="auto"/>
      <w:outlineLvl w:val="4"/>
    </w:pPr>
    <w:rPr>
      <w:rFonts w:eastAsia="font261" w:cs="font261"/>
      <w:color w:val="1F3864"/>
      <w:sz w:val="24"/>
    </w:rPr>
  </w:style>
  <w:style w:type="paragraph" w:styleId="Titolo6">
    <w:name w:val="heading 6"/>
    <w:basedOn w:val="Normale"/>
    <w:rsid w:val="0063786F"/>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rsid w:val="0063786F"/>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rsid w:val="0063786F"/>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rsid w:val="0063786F"/>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3786F"/>
  </w:style>
  <w:style w:type="character" w:customStyle="1" w:styleId="WW8Num1z1">
    <w:name w:val="WW8Num1z1"/>
    <w:rsid w:val="0063786F"/>
  </w:style>
  <w:style w:type="character" w:customStyle="1" w:styleId="WW8Num1z2">
    <w:name w:val="WW8Num1z2"/>
    <w:rsid w:val="0063786F"/>
  </w:style>
  <w:style w:type="character" w:customStyle="1" w:styleId="WW8Num1z3">
    <w:name w:val="WW8Num1z3"/>
    <w:rsid w:val="0063786F"/>
  </w:style>
  <w:style w:type="character" w:customStyle="1" w:styleId="WW8Num1z4">
    <w:name w:val="WW8Num1z4"/>
    <w:rsid w:val="0063786F"/>
  </w:style>
  <w:style w:type="character" w:customStyle="1" w:styleId="WW8Num1z5">
    <w:name w:val="WW8Num1z5"/>
    <w:rsid w:val="0063786F"/>
  </w:style>
  <w:style w:type="character" w:customStyle="1" w:styleId="WW8Num1z6">
    <w:name w:val="WW8Num1z6"/>
    <w:rsid w:val="0063786F"/>
  </w:style>
  <w:style w:type="character" w:customStyle="1" w:styleId="WW8Num1z7">
    <w:name w:val="WW8Num1z7"/>
    <w:rsid w:val="0063786F"/>
  </w:style>
  <w:style w:type="character" w:customStyle="1" w:styleId="WW8Num1z8">
    <w:name w:val="WW8Num1z8"/>
    <w:rsid w:val="0063786F"/>
  </w:style>
  <w:style w:type="character" w:customStyle="1" w:styleId="WW8Num2z0">
    <w:name w:val="WW8Num2z0"/>
    <w:rsid w:val="0063786F"/>
  </w:style>
  <w:style w:type="character" w:customStyle="1" w:styleId="WW8Num2z1">
    <w:name w:val="WW8Num2z1"/>
    <w:rsid w:val="0063786F"/>
  </w:style>
  <w:style w:type="character" w:customStyle="1" w:styleId="WW8Num2z2">
    <w:name w:val="WW8Num2z2"/>
    <w:rsid w:val="0063786F"/>
  </w:style>
  <w:style w:type="character" w:customStyle="1" w:styleId="WW8Num2z3">
    <w:name w:val="WW8Num2z3"/>
    <w:rsid w:val="0063786F"/>
  </w:style>
  <w:style w:type="character" w:customStyle="1" w:styleId="WW8Num2z4">
    <w:name w:val="WW8Num2z4"/>
    <w:rsid w:val="0063786F"/>
  </w:style>
  <w:style w:type="character" w:customStyle="1" w:styleId="WW8Num2z5">
    <w:name w:val="WW8Num2z5"/>
    <w:rsid w:val="0063786F"/>
  </w:style>
  <w:style w:type="character" w:customStyle="1" w:styleId="WW8Num2z6">
    <w:name w:val="WW8Num2z6"/>
    <w:rsid w:val="0063786F"/>
  </w:style>
  <w:style w:type="character" w:customStyle="1" w:styleId="WW8Num2z7">
    <w:name w:val="WW8Num2z7"/>
    <w:rsid w:val="0063786F"/>
  </w:style>
  <w:style w:type="character" w:customStyle="1" w:styleId="WW8Num2z8">
    <w:name w:val="WW8Num2z8"/>
    <w:rsid w:val="0063786F"/>
  </w:style>
  <w:style w:type="character" w:customStyle="1" w:styleId="WW8Num3z0">
    <w:name w:val="WW8Num3z0"/>
    <w:rsid w:val="0063786F"/>
  </w:style>
  <w:style w:type="character" w:customStyle="1" w:styleId="WW8Num3z1">
    <w:name w:val="WW8Num3z1"/>
    <w:rsid w:val="0063786F"/>
  </w:style>
  <w:style w:type="character" w:customStyle="1" w:styleId="WW8Num3z2">
    <w:name w:val="WW8Num3z2"/>
    <w:rsid w:val="0063786F"/>
  </w:style>
  <w:style w:type="character" w:customStyle="1" w:styleId="WW8Num3z3">
    <w:name w:val="WW8Num3z3"/>
    <w:rsid w:val="0063786F"/>
  </w:style>
  <w:style w:type="character" w:customStyle="1" w:styleId="WW8Num3z4">
    <w:name w:val="WW8Num3z4"/>
    <w:rsid w:val="0063786F"/>
  </w:style>
  <w:style w:type="character" w:customStyle="1" w:styleId="WW8Num3z5">
    <w:name w:val="WW8Num3z5"/>
    <w:rsid w:val="0063786F"/>
  </w:style>
  <w:style w:type="character" w:customStyle="1" w:styleId="WW8Num3z6">
    <w:name w:val="WW8Num3z6"/>
    <w:rsid w:val="0063786F"/>
  </w:style>
  <w:style w:type="character" w:customStyle="1" w:styleId="WW8Num3z7">
    <w:name w:val="WW8Num3z7"/>
    <w:rsid w:val="0063786F"/>
  </w:style>
  <w:style w:type="character" w:customStyle="1" w:styleId="WW8Num3z8">
    <w:name w:val="WW8Num3z8"/>
    <w:rsid w:val="0063786F"/>
  </w:style>
  <w:style w:type="character" w:customStyle="1" w:styleId="WW8Num4z0">
    <w:name w:val="WW8Num4z0"/>
    <w:rsid w:val="0063786F"/>
  </w:style>
  <w:style w:type="character" w:customStyle="1" w:styleId="WW8Num4z1">
    <w:name w:val="WW8Num4z1"/>
    <w:rsid w:val="0063786F"/>
  </w:style>
  <w:style w:type="character" w:customStyle="1" w:styleId="WW8Num4z2">
    <w:name w:val="WW8Num4z2"/>
    <w:rsid w:val="0063786F"/>
  </w:style>
  <w:style w:type="character" w:customStyle="1" w:styleId="WW8Num4z3">
    <w:name w:val="WW8Num4z3"/>
    <w:rsid w:val="0063786F"/>
  </w:style>
  <w:style w:type="character" w:customStyle="1" w:styleId="WW8Num4z4">
    <w:name w:val="WW8Num4z4"/>
    <w:rsid w:val="0063786F"/>
  </w:style>
  <w:style w:type="character" w:customStyle="1" w:styleId="WW8Num4z5">
    <w:name w:val="WW8Num4z5"/>
    <w:rsid w:val="0063786F"/>
  </w:style>
  <w:style w:type="character" w:customStyle="1" w:styleId="WW8Num4z6">
    <w:name w:val="WW8Num4z6"/>
    <w:rsid w:val="0063786F"/>
  </w:style>
  <w:style w:type="character" w:customStyle="1" w:styleId="WW8Num4z7">
    <w:name w:val="WW8Num4z7"/>
    <w:rsid w:val="0063786F"/>
  </w:style>
  <w:style w:type="character" w:customStyle="1" w:styleId="WW8Num4z8">
    <w:name w:val="WW8Num4z8"/>
    <w:rsid w:val="0063786F"/>
  </w:style>
  <w:style w:type="character" w:customStyle="1" w:styleId="WW8Num5z0">
    <w:name w:val="WW8Num5z0"/>
    <w:rsid w:val="0063786F"/>
  </w:style>
  <w:style w:type="character" w:customStyle="1" w:styleId="WW8Num5z1">
    <w:name w:val="WW8Num5z1"/>
    <w:rsid w:val="0063786F"/>
  </w:style>
  <w:style w:type="character" w:customStyle="1" w:styleId="WW8Num5z2">
    <w:name w:val="WW8Num5z2"/>
    <w:rsid w:val="0063786F"/>
    <w:rPr>
      <w:sz w:val="24"/>
    </w:rPr>
  </w:style>
  <w:style w:type="character" w:customStyle="1" w:styleId="WW8Num5z3">
    <w:name w:val="WW8Num5z3"/>
    <w:rsid w:val="0063786F"/>
  </w:style>
  <w:style w:type="character" w:customStyle="1" w:styleId="WW8Num5z4">
    <w:name w:val="WW8Num5z4"/>
    <w:rsid w:val="0063786F"/>
  </w:style>
  <w:style w:type="character" w:customStyle="1" w:styleId="WW8Num5z5">
    <w:name w:val="WW8Num5z5"/>
    <w:rsid w:val="0063786F"/>
  </w:style>
  <w:style w:type="character" w:customStyle="1" w:styleId="WW8Num5z6">
    <w:name w:val="WW8Num5z6"/>
    <w:rsid w:val="0063786F"/>
  </w:style>
  <w:style w:type="character" w:customStyle="1" w:styleId="WW8Num5z7">
    <w:name w:val="WW8Num5z7"/>
    <w:rsid w:val="0063786F"/>
  </w:style>
  <w:style w:type="character" w:customStyle="1" w:styleId="WW8Num5z8">
    <w:name w:val="WW8Num5z8"/>
    <w:rsid w:val="0063786F"/>
  </w:style>
  <w:style w:type="character" w:customStyle="1" w:styleId="WW8Num6z0">
    <w:name w:val="WW8Num6z0"/>
    <w:rsid w:val="0063786F"/>
  </w:style>
  <w:style w:type="character" w:customStyle="1" w:styleId="WW8Num6z1">
    <w:name w:val="WW8Num6z1"/>
    <w:rsid w:val="0063786F"/>
  </w:style>
  <w:style w:type="character" w:customStyle="1" w:styleId="WW8Num6z2">
    <w:name w:val="WW8Num6z2"/>
    <w:rsid w:val="0063786F"/>
  </w:style>
  <w:style w:type="character" w:customStyle="1" w:styleId="WW8Num6z3">
    <w:name w:val="WW8Num6z3"/>
    <w:rsid w:val="0063786F"/>
  </w:style>
  <w:style w:type="character" w:customStyle="1" w:styleId="WW8Num6z4">
    <w:name w:val="WW8Num6z4"/>
    <w:rsid w:val="0063786F"/>
  </w:style>
  <w:style w:type="character" w:customStyle="1" w:styleId="WW8Num6z5">
    <w:name w:val="WW8Num6z5"/>
    <w:rsid w:val="0063786F"/>
  </w:style>
  <w:style w:type="character" w:customStyle="1" w:styleId="WW8Num6z6">
    <w:name w:val="WW8Num6z6"/>
    <w:rsid w:val="0063786F"/>
  </w:style>
  <w:style w:type="character" w:customStyle="1" w:styleId="WW8Num6z7">
    <w:name w:val="WW8Num6z7"/>
    <w:rsid w:val="0063786F"/>
  </w:style>
  <w:style w:type="character" w:customStyle="1" w:styleId="WW8Num6z8">
    <w:name w:val="WW8Num6z8"/>
    <w:rsid w:val="0063786F"/>
  </w:style>
  <w:style w:type="character" w:customStyle="1" w:styleId="WW8Num7z0">
    <w:name w:val="WW8Num7z0"/>
    <w:rsid w:val="0063786F"/>
  </w:style>
  <w:style w:type="character" w:customStyle="1" w:styleId="WW8Num7z1">
    <w:name w:val="WW8Num7z1"/>
    <w:rsid w:val="0063786F"/>
  </w:style>
  <w:style w:type="character" w:customStyle="1" w:styleId="WW8Num7z2">
    <w:name w:val="WW8Num7z2"/>
    <w:rsid w:val="0063786F"/>
    <w:rPr>
      <w:sz w:val="24"/>
    </w:rPr>
  </w:style>
  <w:style w:type="character" w:customStyle="1" w:styleId="WW8Num7z3">
    <w:name w:val="WW8Num7z3"/>
    <w:rsid w:val="0063786F"/>
  </w:style>
  <w:style w:type="character" w:customStyle="1" w:styleId="WW8Num7z4">
    <w:name w:val="WW8Num7z4"/>
    <w:rsid w:val="0063786F"/>
  </w:style>
  <w:style w:type="character" w:customStyle="1" w:styleId="WW8Num7z5">
    <w:name w:val="WW8Num7z5"/>
    <w:rsid w:val="0063786F"/>
  </w:style>
  <w:style w:type="character" w:customStyle="1" w:styleId="WW8Num7z6">
    <w:name w:val="WW8Num7z6"/>
    <w:rsid w:val="0063786F"/>
  </w:style>
  <w:style w:type="character" w:customStyle="1" w:styleId="WW8Num7z7">
    <w:name w:val="WW8Num7z7"/>
    <w:rsid w:val="0063786F"/>
  </w:style>
  <w:style w:type="character" w:customStyle="1" w:styleId="WW8Num7z8">
    <w:name w:val="WW8Num7z8"/>
    <w:rsid w:val="0063786F"/>
  </w:style>
  <w:style w:type="character" w:customStyle="1" w:styleId="WW8Num8z0">
    <w:name w:val="WW8Num8z0"/>
    <w:rsid w:val="0063786F"/>
    <w:rPr>
      <w:rFonts w:cs="Calibri"/>
    </w:rPr>
  </w:style>
  <w:style w:type="character" w:customStyle="1" w:styleId="WW8Num8z1">
    <w:name w:val="WW8Num8z1"/>
    <w:rsid w:val="0063786F"/>
  </w:style>
  <w:style w:type="character" w:customStyle="1" w:styleId="WW8Num8z2">
    <w:name w:val="WW8Num8z2"/>
    <w:rsid w:val="0063786F"/>
  </w:style>
  <w:style w:type="character" w:customStyle="1" w:styleId="WW8Num8z3">
    <w:name w:val="WW8Num8z3"/>
    <w:rsid w:val="0063786F"/>
  </w:style>
  <w:style w:type="character" w:customStyle="1" w:styleId="WW8Num8z4">
    <w:name w:val="WW8Num8z4"/>
    <w:rsid w:val="0063786F"/>
  </w:style>
  <w:style w:type="character" w:customStyle="1" w:styleId="WW8Num8z5">
    <w:name w:val="WW8Num8z5"/>
    <w:rsid w:val="0063786F"/>
  </w:style>
  <w:style w:type="character" w:customStyle="1" w:styleId="WW8Num8z6">
    <w:name w:val="WW8Num8z6"/>
    <w:rsid w:val="0063786F"/>
  </w:style>
  <w:style w:type="character" w:customStyle="1" w:styleId="WW8Num8z7">
    <w:name w:val="WW8Num8z7"/>
    <w:rsid w:val="0063786F"/>
  </w:style>
  <w:style w:type="character" w:customStyle="1" w:styleId="WW8Num8z8">
    <w:name w:val="WW8Num8z8"/>
    <w:rsid w:val="0063786F"/>
  </w:style>
  <w:style w:type="character" w:customStyle="1" w:styleId="WW8Num9z0">
    <w:name w:val="WW8Num9z0"/>
    <w:rsid w:val="0063786F"/>
    <w:rPr>
      <w:i w:val="0"/>
    </w:rPr>
  </w:style>
  <w:style w:type="character" w:customStyle="1" w:styleId="WW8Num9z1">
    <w:name w:val="WW8Num9z1"/>
    <w:rsid w:val="0063786F"/>
  </w:style>
  <w:style w:type="character" w:customStyle="1" w:styleId="WW8Num9z2">
    <w:name w:val="WW8Num9z2"/>
    <w:rsid w:val="0063786F"/>
  </w:style>
  <w:style w:type="character" w:customStyle="1" w:styleId="WW8Num9z3">
    <w:name w:val="WW8Num9z3"/>
    <w:rsid w:val="0063786F"/>
  </w:style>
  <w:style w:type="character" w:customStyle="1" w:styleId="WW8Num9z4">
    <w:name w:val="WW8Num9z4"/>
    <w:rsid w:val="0063786F"/>
  </w:style>
  <w:style w:type="character" w:customStyle="1" w:styleId="WW8Num9z5">
    <w:name w:val="WW8Num9z5"/>
    <w:rsid w:val="0063786F"/>
  </w:style>
  <w:style w:type="character" w:customStyle="1" w:styleId="WW8Num9z6">
    <w:name w:val="WW8Num9z6"/>
    <w:rsid w:val="0063786F"/>
  </w:style>
  <w:style w:type="character" w:customStyle="1" w:styleId="WW8Num9z7">
    <w:name w:val="WW8Num9z7"/>
    <w:rsid w:val="0063786F"/>
  </w:style>
  <w:style w:type="character" w:customStyle="1" w:styleId="WW8Num9z8">
    <w:name w:val="WW8Num9z8"/>
    <w:rsid w:val="0063786F"/>
  </w:style>
  <w:style w:type="character" w:customStyle="1" w:styleId="WW8Num10z0">
    <w:name w:val="WW8Num10z0"/>
    <w:rsid w:val="0063786F"/>
  </w:style>
  <w:style w:type="character" w:customStyle="1" w:styleId="WW8Num10z1">
    <w:name w:val="WW8Num10z1"/>
    <w:rsid w:val="0063786F"/>
  </w:style>
  <w:style w:type="character" w:customStyle="1" w:styleId="WW8Num10z2">
    <w:name w:val="WW8Num10z2"/>
    <w:rsid w:val="0063786F"/>
  </w:style>
  <w:style w:type="character" w:customStyle="1" w:styleId="WW8Num10z3">
    <w:name w:val="WW8Num10z3"/>
    <w:rsid w:val="0063786F"/>
  </w:style>
  <w:style w:type="character" w:customStyle="1" w:styleId="WW8Num10z4">
    <w:name w:val="WW8Num10z4"/>
    <w:rsid w:val="0063786F"/>
  </w:style>
  <w:style w:type="character" w:customStyle="1" w:styleId="WW8Num10z5">
    <w:name w:val="WW8Num10z5"/>
    <w:rsid w:val="0063786F"/>
  </w:style>
  <w:style w:type="character" w:customStyle="1" w:styleId="WW8Num10z6">
    <w:name w:val="WW8Num10z6"/>
    <w:rsid w:val="0063786F"/>
  </w:style>
  <w:style w:type="character" w:customStyle="1" w:styleId="WW8Num10z7">
    <w:name w:val="WW8Num10z7"/>
    <w:rsid w:val="0063786F"/>
  </w:style>
  <w:style w:type="character" w:customStyle="1" w:styleId="WW8Num10z8">
    <w:name w:val="WW8Num10z8"/>
    <w:rsid w:val="0063786F"/>
  </w:style>
  <w:style w:type="character" w:customStyle="1" w:styleId="WW8Num11z0">
    <w:name w:val="WW8Num11z0"/>
    <w:rsid w:val="0063786F"/>
  </w:style>
  <w:style w:type="character" w:customStyle="1" w:styleId="WW8Num11z1">
    <w:name w:val="WW8Num11z1"/>
    <w:rsid w:val="0063786F"/>
  </w:style>
  <w:style w:type="character" w:customStyle="1" w:styleId="WW8Num11z2">
    <w:name w:val="WW8Num11z2"/>
    <w:rsid w:val="0063786F"/>
  </w:style>
  <w:style w:type="character" w:customStyle="1" w:styleId="WW8Num11z3">
    <w:name w:val="WW8Num11z3"/>
    <w:rsid w:val="0063786F"/>
  </w:style>
  <w:style w:type="character" w:customStyle="1" w:styleId="WW8Num11z4">
    <w:name w:val="WW8Num11z4"/>
    <w:rsid w:val="0063786F"/>
  </w:style>
  <w:style w:type="character" w:customStyle="1" w:styleId="WW8Num11z5">
    <w:name w:val="WW8Num11z5"/>
    <w:rsid w:val="0063786F"/>
  </w:style>
  <w:style w:type="character" w:customStyle="1" w:styleId="WW8Num11z6">
    <w:name w:val="WW8Num11z6"/>
    <w:rsid w:val="0063786F"/>
  </w:style>
  <w:style w:type="character" w:customStyle="1" w:styleId="WW8Num11z7">
    <w:name w:val="WW8Num11z7"/>
    <w:rsid w:val="0063786F"/>
  </w:style>
  <w:style w:type="character" w:customStyle="1" w:styleId="WW8Num11z8">
    <w:name w:val="WW8Num11z8"/>
    <w:rsid w:val="0063786F"/>
  </w:style>
  <w:style w:type="character" w:customStyle="1" w:styleId="WW8Num12z0">
    <w:name w:val="WW8Num12z0"/>
    <w:rsid w:val="0063786F"/>
  </w:style>
  <w:style w:type="character" w:customStyle="1" w:styleId="WW8Num12z1">
    <w:name w:val="WW8Num12z1"/>
    <w:rsid w:val="0063786F"/>
  </w:style>
  <w:style w:type="character" w:customStyle="1" w:styleId="WW8Num12z2">
    <w:name w:val="WW8Num12z2"/>
    <w:rsid w:val="0063786F"/>
  </w:style>
  <w:style w:type="character" w:customStyle="1" w:styleId="WW8Num12z3">
    <w:name w:val="WW8Num12z3"/>
    <w:rsid w:val="0063786F"/>
  </w:style>
  <w:style w:type="character" w:customStyle="1" w:styleId="WW8Num12z4">
    <w:name w:val="WW8Num12z4"/>
    <w:rsid w:val="0063786F"/>
  </w:style>
  <w:style w:type="character" w:customStyle="1" w:styleId="WW8Num12z5">
    <w:name w:val="WW8Num12z5"/>
    <w:rsid w:val="0063786F"/>
  </w:style>
  <w:style w:type="character" w:customStyle="1" w:styleId="WW8Num12z6">
    <w:name w:val="WW8Num12z6"/>
    <w:rsid w:val="0063786F"/>
  </w:style>
  <w:style w:type="character" w:customStyle="1" w:styleId="WW8Num12z7">
    <w:name w:val="WW8Num12z7"/>
    <w:rsid w:val="0063786F"/>
  </w:style>
  <w:style w:type="character" w:customStyle="1" w:styleId="WW8Num12z8">
    <w:name w:val="WW8Num12z8"/>
    <w:rsid w:val="0063786F"/>
  </w:style>
  <w:style w:type="character" w:customStyle="1" w:styleId="WW8Num13z0">
    <w:name w:val="WW8Num13z0"/>
    <w:rsid w:val="0063786F"/>
    <w:rPr>
      <w:rFonts w:ascii="Symbol" w:hAnsi="Symbol" w:cs="Symbol"/>
    </w:rPr>
  </w:style>
  <w:style w:type="character" w:customStyle="1" w:styleId="WW8Num13z1">
    <w:name w:val="WW8Num13z1"/>
    <w:rsid w:val="0063786F"/>
    <w:rPr>
      <w:rFonts w:ascii="Courier New" w:hAnsi="Courier New" w:cs="Courier New"/>
    </w:rPr>
  </w:style>
  <w:style w:type="character" w:customStyle="1" w:styleId="WW8Num13z2">
    <w:name w:val="WW8Num13z2"/>
    <w:rsid w:val="0063786F"/>
    <w:rPr>
      <w:rFonts w:ascii="Wingdings" w:hAnsi="Wingdings" w:cs="Wingdings"/>
    </w:rPr>
  </w:style>
  <w:style w:type="character" w:customStyle="1" w:styleId="WW8Num14z0">
    <w:name w:val="WW8Num14z0"/>
    <w:rsid w:val="0063786F"/>
  </w:style>
  <w:style w:type="character" w:customStyle="1" w:styleId="WW8Num14z1">
    <w:name w:val="WW8Num14z1"/>
    <w:rsid w:val="0063786F"/>
  </w:style>
  <w:style w:type="character" w:customStyle="1" w:styleId="WW8Num14z2">
    <w:name w:val="WW8Num14z2"/>
    <w:rsid w:val="0063786F"/>
  </w:style>
  <w:style w:type="character" w:customStyle="1" w:styleId="WW8Num14z3">
    <w:name w:val="WW8Num14z3"/>
    <w:rsid w:val="0063786F"/>
  </w:style>
  <w:style w:type="character" w:customStyle="1" w:styleId="WW8Num14z4">
    <w:name w:val="WW8Num14z4"/>
    <w:rsid w:val="0063786F"/>
  </w:style>
  <w:style w:type="character" w:customStyle="1" w:styleId="WW8Num14z5">
    <w:name w:val="WW8Num14z5"/>
    <w:rsid w:val="0063786F"/>
  </w:style>
  <w:style w:type="character" w:customStyle="1" w:styleId="WW8Num14z6">
    <w:name w:val="WW8Num14z6"/>
    <w:rsid w:val="0063786F"/>
  </w:style>
  <w:style w:type="character" w:customStyle="1" w:styleId="WW8Num14z7">
    <w:name w:val="WW8Num14z7"/>
    <w:rsid w:val="0063786F"/>
  </w:style>
  <w:style w:type="character" w:customStyle="1" w:styleId="WW8Num14z8">
    <w:name w:val="WW8Num14z8"/>
    <w:rsid w:val="0063786F"/>
  </w:style>
  <w:style w:type="character" w:customStyle="1" w:styleId="WW8Num15z0">
    <w:name w:val="WW8Num15z0"/>
    <w:rsid w:val="0063786F"/>
    <w:rPr>
      <w:b w:val="0"/>
    </w:rPr>
  </w:style>
  <w:style w:type="character" w:customStyle="1" w:styleId="WW8Num15z1">
    <w:name w:val="WW8Num15z1"/>
    <w:rsid w:val="0063786F"/>
  </w:style>
  <w:style w:type="character" w:customStyle="1" w:styleId="WW8Num15z2">
    <w:name w:val="WW8Num15z2"/>
    <w:rsid w:val="0063786F"/>
  </w:style>
  <w:style w:type="character" w:customStyle="1" w:styleId="WW8Num15z3">
    <w:name w:val="WW8Num15z3"/>
    <w:rsid w:val="0063786F"/>
  </w:style>
  <w:style w:type="character" w:customStyle="1" w:styleId="WW8Num15z4">
    <w:name w:val="WW8Num15z4"/>
    <w:rsid w:val="0063786F"/>
  </w:style>
  <w:style w:type="character" w:customStyle="1" w:styleId="WW8Num15z5">
    <w:name w:val="WW8Num15z5"/>
    <w:rsid w:val="0063786F"/>
  </w:style>
  <w:style w:type="character" w:customStyle="1" w:styleId="WW8Num15z6">
    <w:name w:val="WW8Num15z6"/>
    <w:rsid w:val="0063786F"/>
  </w:style>
  <w:style w:type="character" w:customStyle="1" w:styleId="WW8Num15z7">
    <w:name w:val="WW8Num15z7"/>
    <w:rsid w:val="0063786F"/>
  </w:style>
  <w:style w:type="character" w:customStyle="1" w:styleId="WW8Num15z8">
    <w:name w:val="WW8Num15z8"/>
    <w:rsid w:val="0063786F"/>
  </w:style>
  <w:style w:type="character" w:customStyle="1" w:styleId="WW8Num16z0">
    <w:name w:val="WW8Num16z0"/>
    <w:rsid w:val="0063786F"/>
  </w:style>
  <w:style w:type="character" w:customStyle="1" w:styleId="WW8Num16z1">
    <w:name w:val="WW8Num16z1"/>
    <w:rsid w:val="0063786F"/>
  </w:style>
  <w:style w:type="character" w:customStyle="1" w:styleId="WW8Num16z2">
    <w:name w:val="WW8Num16z2"/>
    <w:rsid w:val="0063786F"/>
  </w:style>
  <w:style w:type="character" w:customStyle="1" w:styleId="WW8Num16z3">
    <w:name w:val="WW8Num16z3"/>
    <w:rsid w:val="0063786F"/>
  </w:style>
  <w:style w:type="character" w:customStyle="1" w:styleId="WW8Num16z4">
    <w:name w:val="WW8Num16z4"/>
    <w:rsid w:val="0063786F"/>
  </w:style>
  <w:style w:type="character" w:customStyle="1" w:styleId="WW8Num16z5">
    <w:name w:val="WW8Num16z5"/>
    <w:rsid w:val="0063786F"/>
  </w:style>
  <w:style w:type="character" w:customStyle="1" w:styleId="WW8Num16z6">
    <w:name w:val="WW8Num16z6"/>
    <w:rsid w:val="0063786F"/>
  </w:style>
  <w:style w:type="character" w:customStyle="1" w:styleId="WW8Num16z7">
    <w:name w:val="WW8Num16z7"/>
    <w:rsid w:val="0063786F"/>
  </w:style>
  <w:style w:type="character" w:customStyle="1" w:styleId="WW8Num16z8">
    <w:name w:val="WW8Num16z8"/>
    <w:rsid w:val="0063786F"/>
  </w:style>
  <w:style w:type="character" w:customStyle="1" w:styleId="WW8Num17z0">
    <w:name w:val="WW8Num17z0"/>
    <w:rsid w:val="0063786F"/>
  </w:style>
  <w:style w:type="character" w:customStyle="1" w:styleId="WW8Num17z1">
    <w:name w:val="WW8Num17z1"/>
    <w:rsid w:val="0063786F"/>
  </w:style>
  <w:style w:type="character" w:customStyle="1" w:styleId="WW8Num17z2">
    <w:name w:val="WW8Num17z2"/>
    <w:rsid w:val="0063786F"/>
  </w:style>
  <w:style w:type="character" w:customStyle="1" w:styleId="WW8Num17z3">
    <w:name w:val="WW8Num17z3"/>
    <w:rsid w:val="0063786F"/>
  </w:style>
  <w:style w:type="character" w:customStyle="1" w:styleId="WW8Num17z4">
    <w:name w:val="WW8Num17z4"/>
    <w:rsid w:val="0063786F"/>
  </w:style>
  <w:style w:type="character" w:customStyle="1" w:styleId="WW8Num17z5">
    <w:name w:val="WW8Num17z5"/>
    <w:rsid w:val="0063786F"/>
  </w:style>
  <w:style w:type="character" w:customStyle="1" w:styleId="WW8Num17z6">
    <w:name w:val="WW8Num17z6"/>
    <w:rsid w:val="0063786F"/>
  </w:style>
  <w:style w:type="character" w:customStyle="1" w:styleId="WW8Num17z7">
    <w:name w:val="WW8Num17z7"/>
    <w:rsid w:val="0063786F"/>
  </w:style>
  <w:style w:type="character" w:customStyle="1" w:styleId="WW8Num17z8">
    <w:name w:val="WW8Num17z8"/>
    <w:rsid w:val="0063786F"/>
  </w:style>
  <w:style w:type="character" w:customStyle="1" w:styleId="WW8Num18z0">
    <w:name w:val="WW8Num18z0"/>
    <w:rsid w:val="0063786F"/>
  </w:style>
  <w:style w:type="character" w:customStyle="1" w:styleId="WW8Num18z1">
    <w:name w:val="WW8Num18z1"/>
    <w:rsid w:val="0063786F"/>
  </w:style>
  <w:style w:type="character" w:customStyle="1" w:styleId="WW8Num18z2">
    <w:name w:val="WW8Num18z2"/>
    <w:rsid w:val="0063786F"/>
  </w:style>
  <w:style w:type="character" w:customStyle="1" w:styleId="WW8Num18z3">
    <w:name w:val="WW8Num18z3"/>
    <w:rsid w:val="0063786F"/>
  </w:style>
  <w:style w:type="character" w:customStyle="1" w:styleId="WW8Num18z4">
    <w:name w:val="WW8Num18z4"/>
    <w:rsid w:val="0063786F"/>
  </w:style>
  <w:style w:type="character" w:customStyle="1" w:styleId="WW8Num18z5">
    <w:name w:val="WW8Num18z5"/>
    <w:rsid w:val="0063786F"/>
  </w:style>
  <w:style w:type="character" w:customStyle="1" w:styleId="WW8Num18z6">
    <w:name w:val="WW8Num18z6"/>
    <w:rsid w:val="0063786F"/>
  </w:style>
  <w:style w:type="character" w:customStyle="1" w:styleId="WW8Num18z7">
    <w:name w:val="WW8Num18z7"/>
    <w:rsid w:val="0063786F"/>
  </w:style>
  <w:style w:type="character" w:customStyle="1" w:styleId="WW8Num18z8">
    <w:name w:val="WW8Num18z8"/>
    <w:rsid w:val="0063786F"/>
  </w:style>
  <w:style w:type="character" w:customStyle="1" w:styleId="WW8Num19z0">
    <w:name w:val="WW8Num19z0"/>
    <w:rsid w:val="0063786F"/>
    <w:rPr>
      <w:rFonts w:cs="Calibri"/>
    </w:rPr>
  </w:style>
  <w:style w:type="character" w:customStyle="1" w:styleId="WW8Num19z1">
    <w:name w:val="WW8Num19z1"/>
    <w:rsid w:val="0063786F"/>
  </w:style>
  <w:style w:type="character" w:customStyle="1" w:styleId="WW8Num19z2">
    <w:name w:val="WW8Num19z2"/>
    <w:rsid w:val="0063786F"/>
  </w:style>
  <w:style w:type="character" w:customStyle="1" w:styleId="WW8Num19z3">
    <w:name w:val="WW8Num19z3"/>
    <w:rsid w:val="0063786F"/>
  </w:style>
  <w:style w:type="character" w:customStyle="1" w:styleId="WW8Num19z4">
    <w:name w:val="WW8Num19z4"/>
    <w:rsid w:val="0063786F"/>
  </w:style>
  <w:style w:type="character" w:customStyle="1" w:styleId="WW8Num19z5">
    <w:name w:val="WW8Num19z5"/>
    <w:rsid w:val="0063786F"/>
  </w:style>
  <w:style w:type="character" w:customStyle="1" w:styleId="WW8Num19z6">
    <w:name w:val="WW8Num19z6"/>
    <w:rsid w:val="0063786F"/>
  </w:style>
  <w:style w:type="character" w:customStyle="1" w:styleId="WW8Num19z7">
    <w:name w:val="WW8Num19z7"/>
    <w:rsid w:val="0063786F"/>
  </w:style>
  <w:style w:type="character" w:customStyle="1" w:styleId="WW8Num19z8">
    <w:name w:val="WW8Num19z8"/>
    <w:rsid w:val="0063786F"/>
  </w:style>
  <w:style w:type="character" w:customStyle="1" w:styleId="WW8Num20z0">
    <w:name w:val="WW8Num20z0"/>
    <w:rsid w:val="0063786F"/>
  </w:style>
  <w:style w:type="character" w:customStyle="1" w:styleId="WW8Num20z1">
    <w:name w:val="WW8Num20z1"/>
    <w:rsid w:val="0063786F"/>
  </w:style>
  <w:style w:type="character" w:customStyle="1" w:styleId="WW8Num20z2">
    <w:name w:val="WW8Num20z2"/>
    <w:rsid w:val="0063786F"/>
  </w:style>
  <w:style w:type="character" w:customStyle="1" w:styleId="WW8Num20z3">
    <w:name w:val="WW8Num20z3"/>
    <w:rsid w:val="0063786F"/>
  </w:style>
  <w:style w:type="character" w:customStyle="1" w:styleId="WW8Num20z4">
    <w:name w:val="WW8Num20z4"/>
    <w:rsid w:val="0063786F"/>
  </w:style>
  <w:style w:type="character" w:customStyle="1" w:styleId="WW8Num20z5">
    <w:name w:val="WW8Num20z5"/>
    <w:rsid w:val="0063786F"/>
  </w:style>
  <w:style w:type="character" w:customStyle="1" w:styleId="WW8Num20z6">
    <w:name w:val="WW8Num20z6"/>
    <w:rsid w:val="0063786F"/>
  </w:style>
  <w:style w:type="character" w:customStyle="1" w:styleId="WW8Num20z7">
    <w:name w:val="WW8Num20z7"/>
    <w:rsid w:val="0063786F"/>
  </w:style>
  <w:style w:type="character" w:customStyle="1" w:styleId="WW8Num20z8">
    <w:name w:val="WW8Num20z8"/>
    <w:rsid w:val="0063786F"/>
  </w:style>
  <w:style w:type="character" w:customStyle="1" w:styleId="WW8Num21z0">
    <w:name w:val="WW8Num21z0"/>
    <w:rsid w:val="0063786F"/>
  </w:style>
  <w:style w:type="character" w:customStyle="1" w:styleId="WW8Num21z1">
    <w:name w:val="WW8Num21z1"/>
    <w:rsid w:val="0063786F"/>
  </w:style>
  <w:style w:type="character" w:customStyle="1" w:styleId="WW8Num21z2">
    <w:name w:val="WW8Num21z2"/>
    <w:rsid w:val="0063786F"/>
  </w:style>
  <w:style w:type="character" w:customStyle="1" w:styleId="WW8Num21z3">
    <w:name w:val="WW8Num21z3"/>
    <w:rsid w:val="0063786F"/>
  </w:style>
  <w:style w:type="character" w:customStyle="1" w:styleId="WW8Num21z4">
    <w:name w:val="WW8Num21z4"/>
    <w:rsid w:val="0063786F"/>
  </w:style>
  <w:style w:type="character" w:customStyle="1" w:styleId="WW8Num21z5">
    <w:name w:val="WW8Num21z5"/>
    <w:rsid w:val="0063786F"/>
  </w:style>
  <w:style w:type="character" w:customStyle="1" w:styleId="WW8Num21z6">
    <w:name w:val="WW8Num21z6"/>
    <w:rsid w:val="0063786F"/>
  </w:style>
  <w:style w:type="character" w:customStyle="1" w:styleId="WW8Num21z7">
    <w:name w:val="WW8Num21z7"/>
    <w:rsid w:val="0063786F"/>
  </w:style>
  <w:style w:type="character" w:customStyle="1" w:styleId="WW8Num21z8">
    <w:name w:val="WW8Num21z8"/>
    <w:rsid w:val="0063786F"/>
  </w:style>
  <w:style w:type="character" w:customStyle="1" w:styleId="WW8Num22z0">
    <w:name w:val="WW8Num22z0"/>
    <w:rsid w:val="0063786F"/>
  </w:style>
  <w:style w:type="character" w:customStyle="1" w:styleId="WW8Num22z1">
    <w:name w:val="WW8Num22z1"/>
    <w:rsid w:val="0063786F"/>
  </w:style>
  <w:style w:type="character" w:customStyle="1" w:styleId="WW8Num22z2">
    <w:name w:val="WW8Num22z2"/>
    <w:rsid w:val="0063786F"/>
  </w:style>
  <w:style w:type="character" w:customStyle="1" w:styleId="WW8Num22z3">
    <w:name w:val="WW8Num22z3"/>
    <w:rsid w:val="0063786F"/>
  </w:style>
  <w:style w:type="character" w:customStyle="1" w:styleId="WW8Num22z4">
    <w:name w:val="WW8Num22z4"/>
    <w:rsid w:val="0063786F"/>
  </w:style>
  <w:style w:type="character" w:customStyle="1" w:styleId="WW8Num22z5">
    <w:name w:val="WW8Num22z5"/>
    <w:rsid w:val="0063786F"/>
  </w:style>
  <w:style w:type="character" w:customStyle="1" w:styleId="WW8Num22z6">
    <w:name w:val="WW8Num22z6"/>
    <w:rsid w:val="0063786F"/>
  </w:style>
  <w:style w:type="character" w:customStyle="1" w:styleId="WW8Num22z7">
    <w:name w:val="WW8Num22z7"/>
    <w:rsid w:val="0063786F"/>
  </w:style>
  <w:style w:type="character" w:customStyle="1" w:styleId="WW8Num22z8">
    <w:name w:val="WW8Num22z8"/>
    <w:rsid w:val="0063786F"/>
  </w:style>
  <w:style w:type="character" w:customStyle="1" w:styleId="WW8Num23z0">
    <w:name w:val="WW8Num23z0"/>
    <w:rsid w:val="0063786F"/>
  </w:style>
  <w:style w:type="character" w:customStyle="1" w:styleId="WW8Num23z1">
    <w:name w:val="WW8Num23z1"/>
    <w:rsid w:val="0063786F"/>
  </w:style>
  <w:style w:type="character" w:customStyle="1" w:styleId="WW8Num23z2">
    <w:name w:val="WW8Num23z2"/>
    <w:rsid w:val="0063786F"/>
  </w:style>
  <w:style w:type="character" w:customStyle="1" w:styleId="WW8Num23z3">
    <w:name w:val="WW8Num23z3"/>
    <w:rsid w:val="0063786F"/>
  </w:style>
  <w:style w:type="character" w:customStyle="1" w:styleId="WW8Num23z4">
    <w:name w:val="WW8Num23z4"/>
    <w:rsid w:val="0063786F"/>
  </w:style>
  <w:style w:type="character" w:customStyle="1" w:styleId="WW8Num23z5">
    <w:name w:val="WW8Num23z5"/>
    <w:rsid w:val="0063786F"/>
  </w:style>
  <w:style w:type="character" w:customStyle="1" w:styleId="WW8Num23z6">
    <w:name w:val="WW8Num23z6"/>
    <w:rsid w:val="0063786F"/>
  </w:style>
  <w:style w:type="character" w:customStyle="1" w:styleId="WW8Num23z7">
    <w:name w:val="WW8Num23z7"/>
    <w:rsid w:val="0063786F"/>
  </w:style>
  <w:style w:type="character" w:customStyle="1" w:styleId="WW8Num23z8">
    <w:name w:val="WW8Num23z8"/>
    <w:rsid w:val="0063786F"/>
  </w:style>
  <w:style w:type="character" w:customStyle="1" w:styleId="WW8Num24z0">
    <w:name w:val="WW8Num24z0"/>
    <w:rsid w:val="0063786F"/>
  </w:style>
  <w:style w:type="character" w:customStyle="1" w:styleId="WW8Num24z1">
    <w:name w:val="WW8Num24z1"/>
    <w:rsid w:val="0063786F"/>
  </w:style>
  <w:style w:type="character" w:customStyle="1" w:styleId="WW8Num24z2">
    <w:name w:val="WW8Num24z2"/>
    <w:rsid w:val="0063786F"/>
  </w:style>
  <w:style w:type="character" w:customStyle="1" w:styleId="WW8Num24z3">
    <w:name w:val="WW8Num24z3"/>
    <w:rsid w:val="0063786F"/>
  </w:style>
  <w:style w:type="character" w:customStyle="1" w:styleId="WW8Num24z4">
    <w:name w:val="WW8Num24z4"/>
    <w:rsid w:val="0063786F"/>
  </w:style>
  <w:style w:type="character" w:customStyle="1" w:styleId="WW8Num24z5">
    <w:name w:val="WW8Num24z5"/>
    <w:rsid w:val="0063786F"/>
  </w:style>
  <w:style w:type="character" w:customStyle="1" w:styleId="WW8Num24z6">
    <w:name w:val="WW8Num24z6"/>
    <w:rsid w:val="0063786F"/>
  </w:style>
  <w:style w:type="character" w:customStyle="1" w:styleId="WW8Num24z7">
    <w:name w:val="WW8Num24z7"/>
    <w:rsid w:val="0063786F"/>
  </w:style>
  <w:style w:type="character" w:customStyle="1" w:styleId="WW8Num24z8">
    <w:name w:val="WW8Num24z8"/>
    <w:rsid w:val="0063786F"/>
  </w:style>
  <w:style w:type="character" w:customStyle="1" w:styleId="WW8Num25z0">
    <w:name w:val="WW8Num25z0"/>
    <w:rsid w:val="0063786F"/>
  </w:style>
  <w:style w:type="character" w:customStyle="1" w:styleId="WW8Num25z1">
    <w:name w:val="WW8Num25z1"/>
    <w:rsid w:val="0063786F"/>
  </w:style>
  <w:style w:type="character" w:customStyle="1" w:styleId="WW8Num25z2">
    <w:name w:val="WW8Num25z2"/>
    <w:rsid w:val="0063786F"/>
  </w:style>
  <w:style w:type="character" w:customStyle="1" w:styleId="WW8Num25z3">
    <w:name w:val="WW8Num25z3"/>
    <w:rsid w:val="0063786F"/>
  </w:style>
  <w:style w:type="character" w:customStyle="1" w:styleId="WW8Num25z4">
    <w:name w:val="WW8Num25z4"/>
    <w:rsid w:val="0063786F"/>
  </w:style>
  <w:style w:type="character" w:customStyle="1" w:styleId="WW8Num25z5">
    <w:name w:val="WW8Num25z5"/>
    <w:rsid w:val="0063786F"/>
  </w:style>
  <w:style w:type="character" w:customStyle="1" w:styleId="WW8Num25z6">
    <w:name w:val="WW8Num25z6"/>
    <w:rsid w:val="0063786F"/>
  </w:style>
  <w:style w:type="character" w:customStyle="1" w:styleId="WW8Num25z7">
    <w:name w:val="WW8Num25z7"/>
    <w:rsid w:val="0063786F"/>
  </w:style>
  <w:style w:type="character" w:customStyle="1" w:styleId="WW8Num25z8">
    <w:name w:val="WW8Num25z8"/>
    <w:rsid w:val="0063786F"/>
  </w:style>
  <w:style w:type="character" w:customStyle="1" w:styleId="WW8Num26z0">
    <w:name w:val="WW8Num26z0"/>
    <w:rsid w:val="0063786F"/>
  </w:style>
  <w:style w:type="character" w:customStyle="1" w:styleId="WW8Num26z1">
    <w:name w:val="WW8Num26z1"/>
    <w:rsid w:val="0063786F"/>
  </w:style>
  <w:style w:type="character" w:customStyle="1" w:styleId="WW8Num26z2">
    <w:name w:val="WW8Num26z2"/>
    <w:rsid w:val="0063786F"/>
  </w:style>
  <w:style w:type="character" w:customStyle="1" w:styleId="WW8Num26z3">
    <w:name w:val="WW8Num26z3"/>
    <w:rsid w:val="0063786F"/>
  </w:style>
  <w:style w:type="character" w:customStyle="1" w:styleId="WW8Num26z4">
    <w:name w:val="WW8Num26z4"/>
    <w:rsid w:val="0063786F"/>
  </w:style>
  <w:style w:type="character" w:customStyle="1" w:styleId="WW8Num26z5">
    <w:name w:val="WW8Num26z5"/>
    <w:rsid w:val="0063786F"/>
  </w:style>
  <w:style w:type="character" w:customStyle="1" w:styleId="WW8Num26z6">
    <w:name w:val="WW8Num26z6"/>
    <w:rsid w:val="0063786F"/>
  </w:style>
  <w:style w:type="character" w:customStyle="1" w:styleId="WW8Num26z7">
    <w:name w:val="WW8Num26z7"/>
    <w:rsid w:val="0063786F"/>
  </w:style>
  <w:style w:type="character" w:customStyle="1" w:styleId="WW8Num26z8">
    <w:name w:val="WW8Num26z8"/>
    <w:rsid w:val="0063786F"/>
  </w:style>
  <w:style w:type="character" w:customStyle="1" w:styleId="WW8Num27z0">
    <w:name w:val="WW8Num27z0"/>
    <w:rsid w:val="0063786F"/>
  </w:style>
  <w:style w:type="character" w:customStyle="1" w:styleId="WW8Num27z1">
    <w:name w:val="WW8Num27z1"/>
    <w:rsid w:val="0063786F"/>
  </w:style>
  <w:style w:type="character" w:customStyle="1" w:styleId="WW8Num27z2">
    <w:name w:val="WW8Num27z2"/>
    <w:rsid w:val="0063786F"/>
  </w:style>
  <w:style w:type="character" w:customStyle="1" w:styleId="WW8Num27z3">
    <w:name w:val="WW8Num27z3"/>
    <w:rsid w:val="0063786F"/>
  </w:style>
  <w:style w:type="character" w:customStyle="1" w:styleId="WW8Num27z4">
    <w:name w:val="WW8Num27z4"/>
    <w:rsid w:val="0063786F"/>
  </w:style>
  <w:style w:type="character" w:customStyle="1" w:styleId="WW8Num27z5">
    <w:name w:val="WW8Num27z5"/>
    <w:rsid w:val="0063786F"/>
  </w:style>
  <w:style w:type="character" w:customStyle="1" w:styleId="WW8Num27z6">
    <w:name w:val="WW8Num27z6"/>
    <w:rsid w:val="0063786F"/>
  </w:style>
  <w:style w:type="character" w:customStyle="1" w:styleId="WW8Num27z7">
    <w:name w:val="WW8Num27z7"/>
    <w:rsid w:val="0063786F"/>
  </w:style>
  <w:style w:type="character" w:customStyle="1" w:styleId="WW8Num27z8">
    <w:name w:val="WW8Num27z8"/>
    <w:rsid w:val="0063786F"/>
  </w:style>
  <w:style w:type="character" w:customStyle="1" w:styleId="WW8Num28z0">
    <w:name w:val="WW8Num28z0"/>
    <w:rsid w:val="0063786F"/>
  </w:style>
  <w:style w:type="character" w:customStyle="1" w:styleId="WW8Num28z1">
    <w:name w:val="WW8Num28z1"/>
    <w:rsid w:val="0063786F"/>
  </w:style>
  <w:style w:type="character" w:customStyle="1" w:styleId="WW8Num28z2">
    <w:name w:val="WW8Num28z2"/>
    <w:rsid w:val="0063786F"/>
  </w:style>
  <w:style w:type="character" w:customStyle="1" w:styleId="WW8Num28z3">
    <w:name w:val="WW8Num28z3"/>
    <w:rsid w:val="0063786F"/>
  </w:style>
  <w:style w:type="character" w:customStyle="1" w:styleId="WW8Num28z4">
    <w:name w:val="WW8Num28z4"/>
    <w:rsid w:val="0063786F"/>
  </w:style>
  <w:style w:type="character" w:customStyle="1" w:styleId="WW8Num28z5">
    <w:name w:val="WW8Num28z5"/>
    <w:rsid w:val="0063786F"/>
  </w:style>
  <w:style w:type="character" w:customStyle="1" w:styleId="WW8Num28z6">
    <w:name w:val="WW8Num28z6"/>
    <w:rsid w:val="0063786F"/>
  </w:style>
  <w:style w:type="character" w:customStyle="1" w:styleId="WW8Num28z7">
    <w:name w:val="WW8Num28z7"/>
    <w:rsid w:val="0063786F"/>
  </w:style>
  <w:style w:type="character" w:customStyle="1" w:styleId="WW8Num28z8">
    <w:name w:val="WW8Num28z8"/>
    <w:rsid w:val="0063786F"/>
  </w:style>
  <w:style w:type="character" w:customStyle="1" w:styleId="WW8Num29z0">
    <w:name w:val="WW8Num29z0"/>
    <w:rsid w:val="0063786F"/>
  </w:style>
  <w:style w:type="character" w:customStyle="1" w:styleId="WW8Num29z1">
    <w:name w:val="WW8Num29z1"/>
    <w:rsid w:val="0063786F"/>
  </w:style>
  <w:style w:type="character" w:customStyle="1" w:styleId="WW8Num29z2">
    <w:name w:val="WW8Num29z2"/>
    <w:rsid w:val="0063786F"/>
  </w:style>
  <w:style w:type="character" w:customStyle="1" w:styleId="WW8Num29z3">
    <w:name w:val="WW8Num29z3"/>
    <w:rsid w:val="0063786F"/>
  </w:style>
  <w:style w:type="character" w:customStyle="1" w:styleId="WW8Num29z4">
    <w:name w:val="WW8Num29z4"/>
    <w:rsid w:val="0063786F"/>
  </w:style>
  <w:style w:type="character" w:customStyle="1" w:styleId="WW8Num29z5">
    <w:name w:val="WW8Num29z5"/>
    <w:rsid w:val="0063786F"/>
  </w:style>
  <w:style w:type="character" w:customStyle="1" w:styleId="WW8Num29z6">
    <w:name w:val="WW8Num29z6"/>
    <w:rsid w:val="0063786F"/>
  </w:style>
  <w:style w:type="character" w:customStyle="1" w:styleId="WW8Num29z7">
    <w:name w:val="WW8Num29z7"/>
    <w:rsid w:val="0063786F"/>
  </w:style>
  <w:style w:type="character" w:customStyle="1" w:styleId="WW8Num29z8">
    <w:name w:val="WW8Num29z8"/>
    <w:rsid w:val="0063786F"/>
  </w:style>
  <w:style w:type="character" w:customStyle="1" w:styleId="WW8Num30z0">
    <w:name w:val="WW8Num30z0"/>
    <w:rsid w:val="0063786F"/>
    <w:rPr>
      <w:rFonts w:cs="Arial"/>
    </w:rPr>
  </w:style>
  <w:style w:type="character" w:customStyle="1" w:styleId="WW8Num30z1">
    <w:name w:val="WW8Num30z1"/>
    <w:rsid w:val="0063786F"/>
  </w:style>
  <w:style w:type="character" w:customStyle="1" w:styleId="WW8Num30z2">
    <w:name w:val="WW8Num30z2"/>
    <w:rsid w:val="0063786F"/>
  </w:style>
  <w:style w:type="character" w:customStyle="1" w:styleId="WW8Num30z3">
    <w:name w:val="WW8Num30z3"/>
    <w:rsid w:val="0063786F"/>
  </w:style>
  <w:style w:type="character" w:customStyle="1" w:styleId="WW8Num30z4">
    <w:name w:val="WW8Num30z4"/>
    <w:rsid w:val="0063786F"/>
  </w:style>
  <w:style w:type="character" w:customStyle="1" w:styleId="WW8Num30z5">
    <w:name w:val="WW8Num30z5"/>
    <w:rsid w:val="0063786F"/>
  </w:style>
  <w:style w:type="character" w:customStyle="1" w:styleId="WW8Num30z6">
    <w:name w:val="WW8Num30z6"/>
    <w:rsid w:val="0063786F"/>
  </w:style>
  <w:style w:type="character" w:customStyle="1" w:styleId="WW8Num30z7">
    <w:name w:val="WW8Num30z7"/>
    <w:rsid w:val="0063786F"/>
  </w:style>
  <w:style w:type="character" w:customStyle="1" w:styleId="WW8Num30z8">
    <w:name w:val="WW8Num30z8"/>
    <w:rsid w:val="0063786F"/>
  </w:style>
  <w:style w:type="character" w:customStyle="1" w:styleId="WW8Num31z0">
    <w:name w:val="WW8Num31z0"/>
    <w:rsid w:val="0063786F"/>
    <w:rPr>
      <w:rFonts w:ascii="Tunga" w:hAnsi="Tunga" w:cs="Tunga"/>
    </w:rPr>
  </w:style>
  <w:style w:type="character" w:customStyle="1" w:styleId="WW8Num31z1">
    <w:name w:val="WW8Num31z1"/>
    <w:rsid w:val="0063786F"/>
    <w:rPr>
      <w:rFonts w:ascii="Calibri" w:hAnsi="Calibri" w:cs="Calibri"/>
    </w:rPr>
  </w:style>
  <w:style w:type="character" w:customStyle="1" w:styleId="WW8Num31z2">
    <w:name w:val="WW8Num31z2"/>
    <w:rsid w:val="0063786F"/>
  </w:style>
  <w:style w:type="character" w:customStyle="1" w:styleId="WW8Num31z3">
    <w:name w:val="WW8Num31z3"/>
    <w:rsid w:val="0063786F"/>
  </w:style>
  <w:style w:type="character" w:customStyle="1" w:styleId="WW8Num31z4">
    <w:name w:val="WW8Num31z4"/>
    <w:rsid w:val="0063786F"/>
  </w:style>
  <w:style w:type="character" w:customStyle="1" w:styleId="WW8Num31z5">
    <w:name w:val="WW8Num31z5"/>
    <w:rsid w:val="0063786F"/>
  </w:style>
  <w:style w:type="character" w:customStyle="1" w:styleId="WW8Num31z6">
    <w:name w:val="WW8Num31z6"/>
    <w:rsid w:val="0063786F"/>
  </w:style>
  <w:style w:type="character" w:customStyle="1" w:styleId="WW8Num31z7">
    <w:name w:val="WW8Num31z7"/>
    <w:rsid w:val="0063786F"/>
  </w:style>
  <w:style w:type="character" w:customStyle="1" w:styleId="WW8Num31z8">
    <w:name w:val="WW8Num31z8"/>
    <w:rsid w:val="0063786F"/>
  </w:style>
  <w:style w:type="character" w:customStyle="1" w:styleId="WW8Num32z0">
    <w:name w:val="WW8Num32z0"/>
    <w:rsid w:val="0063786F"/>
  </w:style>
  <w:style w:type="character" w:customStyle="1" w:styleId="WW8Num32z1">
    <w:name w:val="WW8Num32z1"/>
    <w:rsid w:val="0063786F"/>
    <w:rPr>
      <w:rFonts w:ascii="Calibri" w:hAnsi="Calibri" w:cs="Calibri"/>
    </w:rPr>
  </w:style>
  <w:style w:type="character" w:customStyle="1" w:styleId="WW8Num32z2">
    <w:name w:val="WW8Num32z2"/>
    <w:rsid w:val="0063786F"/>
  </w:style>
  <w:style w:type="character" w:customStyle="1" w:styleId="WW8Num32z3">
    <w:name w:val="WW8Num32z3"/>
    <w:rsid w:val="0063786F"/>
  </w:style>
  <w:style w:type="character" w:customStyle="1" w:styleId="WW8Num32z4">
    <w:name w:val="WW8Num32z4"/>
    <w:rsid w:val="0063786F"/>
  </w:style>
  <w:style w:type="character" w:customStyle="1" w:styleId="WW8Num32z5">
    <w:name w:val="WW8Num32z5"/>
    <w:rsid w:val="0063786F"/>
  </w:style>
  <w:style w:type="character" w:customStyle="1" w:styleId="WW8Num32z6">
    <w:name w:val="WW8Num32z6"/>
    <w:rsid w:val="0063786F"/>
  </w:style>
  <w:style w:type="character" w:customStyle="1" w:styleId="WW8Num32z7">
    <w:name w:val="WW8Num32z7"/>
    <w:rsid w:val="0063786F"/>
  </w:style>
  <w:style w:type="character" w:customStyle="1" w:styleId="WW8Num32z8">
    <w:name w:val="WW8Num32z8"/>
    <w:rsid w:val="0063786F"/>
  </w:style>
  <w:style w:type="character" w:customStyle="1" w:styleId="WW8Num33z0">
    <w:name w:val="WW8Num33z0"/>
    <w:rsid w:val="0063786F"/>
  </w:style>
  <w:style w:type="character" w:customStyle="1" w:styleId="WW8Num33z1">
    <w:name w:val="WW8Num33z1"/>
    <w:rsid w:val="0063786F"/>
    <w:rPr>
      <w:rFonts w:ascii="Calibri" w:hAnsi="Calibri" w:cs="Calibri"/>
    </w:rPr>
  </w:style>
  <w:style w:type="character" w:customStyle="1" w:styleId="WW8Num33z2">
    <w:name w:val="WW8Num33z2"/>
    <w:rsid w:val="0063786F"/>
  </w:style>
  <w:style w:type="character" w:customStyle="1" w:styleId="WW8Num33z3">
    <w:name w:val="WW8Num33z3"/>
    <w:rsid w:val="0063786F"/>
  </w:style>
  <w:style w:type="character" w:customStyle="1" w:styleId="WW8Num33z4">
    <w:name w:val="WW8Num33z4"/>
    <w:rsid w:val="0063786F"/>
  </w:style>
  <w:style w:type="character" w:customStyle="1" w:styleId="WW8Num33z5">
    <w:name w:val="WW8Num33z5"/>
    <w:rsid w:val="0063786F"/>
  </w:style>
  <w:style w:type="character" w:customStyle="1" w:styleId="WW8Num33z6">
    <w:name w:val="WW8Num33z6"/>
    <w:rsid w:val="0063786F"/>
  </w:style>
  <w:style w:type="character" w:customStyle="1" w:styleId="WW8Num33z7">
    <w:name w:val="WW8Num33z7"/>
    <w:rsid w:val="0063786F"/>
  </w:style>
  <w:style w:type="character" w:customStyle="1" w:styleId="WW8Num33z8">
    <w:name w:val="WW8Num33z8"/>
    <w:rsid w:val="0063786F"/>
  </w:style>
  <w:style w:type="character" w:customStyle="1" w:styleId="WW8Num34z0">
    <w:name w:val="WW8Num34z0"/>
    <w:rsid w:val="0063786F"/>
  </w:style>
  <w:style w:type="character" w:customStyle="1" w:styleId="WW8Num34z1">
    <w:name w:val="WW8Num34z1"/>
    <w:rsid w:val="0063786F"/>
    <w:rPr>
      <w:rFonts w:ascii="Calibri" w:hAnsi="Calibri" w:cs="Calibri"/>
    </w:rPr>
  </w:style>
  <w:style w:type="character" w:customStyle="1" w:styleId="WW8Num34z2">
    <w:name w:val="WW8Num34z2"/>
    <w:rsid w:val="0063786F"/>
  </w:style>
  <w:style w:type="character" w:customStyle="1" w:styleId="WW8Num34z3">
    <w:name w:val="WW8Num34z3"/>
    <w:rsid w:val="0063786F"/>
  </w:style>
  <w:style w:type="character" w:customStyle="1" w:styleId="WW8Num34z4">
    <w:name w:val="WW8Num34z4"/>
    <w:rsid w:val="0063786F"/>
  </w:style>
  <w:style w:type="character" w:customStyle="1" w:styleId="WW8Num34z5">
    <w:name w:val="WW8Num34z5"/>
    <w:rsid w:val="0063786F"/>
  </w:style>
  <w:style w:type="character" w:customStyle="1" w:styleId="WW8Num34z6">
    <w:name w:val="WW8Num34z6"/>
    <w:rsid w:val="0063786F"/>
  </w:style>
  <w:style w:type="character" w:customStyle="1" w:styleId="WW8Num34z7">
    <w:name w:val="WW8Num34z7"/>
    <w:rsid w:val="0063786F"/>
  </w:style>
  <w:style w:type="character" w:customStyle="1" w:styleId="WW8Num34z8">
    <w:name w:val="WW8Num34z8"/>
    <w:rsid w:val="0063786F"/>
  </w:style>
  <w:style w:type="character" w:customStyle="1" w:styleId="WW8Num35z0">
    <w:name w:val="WW8Num35z0"/>
    <w:rsid w:val="0063786F"/>
  </w:style>
  <w:style w:type="character" w:customStyle="1" w:styleId="WW8Num35z1">
    <w:name w:val="WW8Num35z1"/>
    <w:rsid w:val="0063786F"/>
  </w:style>
  <w:style w:type="character" w:customStyle="1" w:styleId="WW8Num35z2">
    <w:name w:val="WW8Num35z2"/>
    <w:rsid w:val="0063786F"/>
  </w:style>
  <w:style w:type="character" w:customStyle="1" w:styleId="WW8Num35z3">
    <w:name w:val="WW8Num35z3"/>
    <w:rsid w:val="0063786F"/>
    <w:rPr>
      <w:rFonts w:ascii="Symbol" w:hAnsi="Symbol" w:cs="Symbol"/>
    </w:rPr>
  </w:style>
  <w:style w:type="character" w:customStyle="1" w:styleId="WW8Num35z4">
    <w:name w:val="WW8Num35z4"/>
    <w:rsid w:val="0063786F"/>
  </w:style>
  <w:style w:type="character" w:customStyle="1" w:styleId="WW8Num35z5">
    <w:name w:val="WW8Num35z5"/>
    <w:rsid w:val="0063786F"/>
  </w:style>
  <w:style w:type="character" w:customStyle="1" w:styleId="WW8Num35z6">
    <w:name w:val="WW8Num35z6"/>
    <w:rsid w:val="0063786F"/>
  </w:style>
  <w:style w:type="character" w:customStyle="1" w:styleId="WW8Num35z7">
    <w:name w:val="WW8Num35z7"/>
    <w:rsid w:val="0063786F"/>
  </w:style>
  <w:style w:type="character" w:customStyle="1" w:styleId="WW8Num35z8">
    <w:name w:val="WW8Num35z8"/>
    <w:rsid w:val="0063786F"/>
  </w:style>
  <w:style w:type="character" w:customStyle="1" w:styleId="WW8Num36z0">
    <w:name w:val="WW8Num36z0"/>
    <w:rsid w:val="0063786F"/>
  </w:style>
  <w:style w:type="character" w:customStyle="1" w:styleId="WW8Num36z1">
    <w:name w:val="WW8Num36z1"/>
    <w:rsid w:val="0063786F"/>
  </w:style>
  <w:style w:type="character" w:customStyle="1" w:styleId="WW8Num36z2">
    <w:name w:val="WW8Num36z2"/>
    <w:rsid w:val="0063786F"/>
  </w:style>
  <w:style w:type="character" w:customStyle="1" w:styleId="WW8Num36z3">
    <w:name w:val="WW8Num36z3"/>
    <w:rsid w:val="0063786F"/>
  </w:style>
  <w:style w:type="character" w:customStyle="1" w:styleId="WW8Num36z4">
    <w:name w:val="WW8Num36z4"/>
    <w:rsid w:val="0063786F"/>
  </w:style>
  <w:style w:type="character" w:customStyle="1" w:styleId="WW8Num36z5">
    <w:name w:val="WW8Num36z5"/>
    <w:rsid w:val="0063786F"/>
  </w:style>
  <w:style w:type="character" w:customStyle="1" w:styleId="WW8Num36z6">
    <w:name w:val="WW8Num36z6"/>
    <w:rsid w:val="0063786F"/>
  </w:style>
  <w:style w:type="character" w:customStyle="1" w:styleId="WW8Num36z7">
    <w:name w:val="WW8Num36z7"/>
    <w:rsid w:val="0063786F"/>
  </w:style>
  <w:style w:type="character" w:customStyle="1" w:styleId="WW8Num36z8">
    <w:name w:val="WW8Num36z8"/>
    <w:rsid w:val="0063786F"/>
  </w:style>
  <w:style w:type="character" w:customStyle="1" w:styleId="WW8Num37z0">
    <w:name w:val="WW8Num37z0"/>
    <w:rsid w:val="0063786F"/>
  </w:style>
  <w:style w:type="character" w:customStyle="1" w:styleId="WW8Num37z1">
    <w:name w:val="WW8Num37z1"/>
    <w:rsid w:val="0063786F"/>
  </w:style>
  <w:style w:type="character" w:customStyle="1" w:styleId="WW8Num37z2">
    <w:name w:val="WW8Num37z2"/>
    <w:rsid w:val="0063786F"/>
  </w:style>
  <w:style w:type="character" w:customStyle="1" w:styleId="WW8Num37z3">
    <w:name w:val="WW8Num37z3"/>
    <w:rsid w:val="0063786F"/>
    <w:rPr>
      <w:rFonts w:ascii="Symbol" w:hAnsi="Symbol" w:cs="Symbol"/>
    </w:rPr>
  </w:style>
  <w:style w:type="character" w:customStyle="1" w:styleId="WW8Num37z4">
    <w:name w:val="WW8Num37z4"/>
    <w:rsid w:val="0063786F"/>
  </w:style>
  <w:style w:type="character" w:customStyle="1" w:styleId="WW8Num37z5">
    <w:name w:val="WW8Num37z5"/>
    <w:rsid w:val="0063786F"/>
  </w:style>
  <w:style w:type="character" w:customStyle="1" w:styleId="WW8Num37z6">
    <w:name w:val="WW8Num37z6"/>
    <w:rsid w:val="0063786F"/>
  </w:style>
  <w:style w:type="character" w:customStyle="1" w:styleId="WW8Num37z7">
    <w:name w:val="WW8Num37z7"/>
    <w:rsid w:val="0063786F"/>
  </w:style>
  <w:style w:type="character" w:customStyle="1" w:styleId="WW8Num37z8">
    <w:name w:val="WW8Num37z8"/>
    <w:rsid w:val="0063786F"/>
  </w:style>
  <w:style w:type="character" w:customStyle="1" w:styleId="WW8Num38z0">
    <w:name w:val="WW8Num38z0"/>
    <w:rsid w:val="0063786F"/>
  </w:style>
  <w:style w:type="character" w:customStyle="1" w:styleId="WW8Num38z1">
    <w:name w:val="WW8Num38z1"/>
    <w:rsid w:val="0063786F"/>
  </w:style>
  <w:style w:type="character" w:customStyle="1" w:styleId="WW8Num38z2">
    <w:name w:val="WW8Num38z2"/>
    <w:rsid w:val="0063786F"/>
  </w:style>
  <w:style w:type="character" w:customStyle="1" w:styleId="WW8Num38z3">
    <w:name w:val="WW8Num38z3"/>
    <w:rsid w:val="0063786F"/>
  </w:style>
  <w:style w:type="character" w:customStyle="1" w:styleId="WW8Num38z4">
    <w:name w:val="WW8Num38z4"/>
    <w:rsid w:val="0063786F"/>
  </w:style>
  <w:style w:type="character" w:customStyle="1" w:styleId="WW8Num38z5">
    <w:name w:val="WW8Num38z5"/>
    <w:rsid w:val="0063786F"/>
  </w:style>
  <w:style w:type="character" w:customStyle="1" w:styleId="WW8Num38z6">
    <w:name w:val="WW8Num38z6"/>
    <w:rsid w:val="0063786F"/>
  </w:style>
  <w:style w:type="character" w:customStyle="1" w:styleId="WW8Num38z7">
    <w:name w:val="WW8Num38z7"/>
    <w:rsid w:val="0063786F"/>
  </w:style>
  <w:style w:type="character" w:customStyle="1" w:styleId="WW8Num38z8">
    <w:name w:val="WW8Num38z8"/>
    <w:rsid w:val="0063786F"/>
  </w:style>
  <w:style w:type="character" w:customStyle="1" w:styleId="WW8Num39z0">
    <w:name w:val="WW8Num39z0"/>
    <w:rsid w:val="0063786F"/>
    <w:rPr>
      <w:rFonts w:ascii="Symbol" w:hAnsi="Symbol" w:cs="Symbol"/>
    </w:rPr>
  </w:style>
  <w:style w:type="character" w:customStyle="1" w:styleId="WW8Num39z1">
    <w:name w:val="WW8Num39z1"/>
    <w:rsid w:val="0063786F"/>
  </w:style>
  <w:style w:type="character" w:customStyle="1" w:styleId="WW8Num39z2">
    <w:name w:val="WW8Num39z2"/>
    <w:rsid w:val="0063786F"/>
  </w:style>
  <w:style w:type="character" w:customStyle="1" w:styleId="WW8Num39z3">
    <w:name w:val="WW8Num39z3"/>
    <w:rsid w:val="0063786F"/>
  </w:style>
  <w:style w:type="character" w:customStyle="1" w:styleId="WW8Num39z4">
    <w:name w:val="WW8Num39z4"/>
    <w:rsid w:val="0063786F"/>
  </w:style>
  <w:style w:type="character" w:customStyle="1" w:styleId="WW8Num39z5">
    <w:name w:val="WW8Num39z5"/>
    <w:rsid w:val="0063786F"/>
  </w:style>
  <w:style w:type="character" w:customStyle="1" w:styleId="WW8Num39z6">
    <w:name w:val="WW8Num39z6"/>
    <w:rsid w:val="0063786F"/>
  </w:style>
  <w:style w:type="character" w:customStyle="1" w:styleId="WW8Num39z7">
    <w:name w:val="WW8Num39z7"/>
    <w:rsid w:val="0063786F"/>
  </w:style>
  <w:style w:type="character" w:customStyle="1" w:styleId="WW8Num39z8">
    <w:name w:val="WW8Num39z8"/>
    <w:rsid w:val="0063786F"/>
  </w:style>
  <w:style w:type="character" w:customStyle="1" w:styleId="WW8Num40z0">
    <w:name w:val="WW8Num40z0"/>
    <w:rsid w:val="0063786F"/>
    <w:rPr>
      <w:rFonts w:ascii="Symbol" w:hAnsi="Symbol" w:cs="Symbol"/>
    </w:rPr>
  </w:style>
  <w:style w:type="character" w:customStyle="1" w:styleId="WW8Num40z1">
    <w:name w:val="WW8Num40z1"/>
    <w:rsid w:val="0063786F"/>
    <w:rPr>
      <w:rFonts w:ascii="Calibri" w:hAnsi="Calibri" w:cs="Calibri"/>
    </w:rPr>
  </w:style>
  <w:style w:type="character" w:customStyle="1" w:styleId="WW8Num40z2">
    <w:name w:val="WW8Num40z2"/>
    <w:rsid w:val="0063786F"/>
  </w:style>
  <w:style w:type="character" w:customStyle="1" w:styleId="WW8Num40z3">
    <w:name w:val="WW8Num40z3"/>
    <w:rsid w:val="0063786F"/>
  </w:style>
  <w:style w:type="character" w:customStyle="1" w:styleId="WW8Num40z4">
    <w:name w:val="WW8Num40z4"/>
    <w:rsid w:val="0063786F"/>
  </w:style>
  <w:style w:type="character" w:customStyle="1" w:styleId="WW8Num40z5">
    <w:name w:val="WW8Num40z5"/>
    <w:rsid w:val="0063786F"/>
  </w:style>
  <w:style w:type="character" w:customStyle="1" w:styleId="WW8Num40z6">
    <w:name w:val="WW8Num40z6"/>
    <w:rsid w:val="0063786F"/>
  </w:style>
  <w:style w:type="character" w:customStyle="1" w:styleId="WW8Num40z7">
    <w:name w:val="WW8Num40z7"/>
    <w:rsid w:val="0063786F"/>
  </w:style>
  <w:style w:type="character" w:customStyle="1" w:styleId="WW8Num40z8">
    <w:name w:val="WW8Num40z8"/>
    <w:rsid w:val="0063786F"/>
  </w:style>
  <w:style w:type="character" w:customStyle="1" w:styleId="WW8Num41z0">
    <w:name w:val="WW8Num41z0"/>
    <w:rsid w:val="0063786F"/>
  </w:style>
  <w:style w:type="character" w:customStyle="1" w:styleId="WW8Num41z1">
    <w:name w:val="WW8Num41z1"/>
    <w:rsid w:val="0063786F"/>
  </w:style>
  <w:style w:type="character" w:customStyle="1" w:styleId="WW8Num41z2">
    <w:name w:val="WW8Num41z2"/>
    <w:rsid w:val="0063786F"/>
  </w:style>
  <w:style w:type="character" w:customStyle="1" w:styleId="WW8Num41z3">
    <w:name w:val="WW8Num41z3"/>
    <w:rsid w:val="0063786F"/>
  </w:style>
  <w:style w:type="character" w:customStyle="1" w:styleId="WW8Num41z4">
    <w:name w:val="WW8Num41z4"/>
    <w:rsid w:val="0063786F"/>
  </w:style>
  <w:style w:type="character" w:customStyle="1" w:styleId="WW8Num41z5">
    <w:name w:val="WW8Num41z5"/>
    <w:rsid w:val="0063786F"/>
  </w:style>
  <w:style w:type="character" w:customStyle="1" w:styleId="WW8Num41z6">
    <w:name w:val="WW8Num41z6"/>
    <w:rsid w:val="0063786F"/>
  </w:style>
  <w:style w:type="character" w:customStyle="1" w:styleId="WW8Num41z7">
    <w:name w:val="WW8Num41z7"/>
    <w:rsid w:val="0063786F"/>
  </w:style>
  <w:style w:type="character" w:customStyle="1" w:styleId="WW8Num41z8">
    <w:name w:val="WW8Num41z8"/>
    <w:rsid w:val="0063786F"/>
  </w:style>
  <w:style w:type="character" w:customStyle="1" w:styleId="WW8Num42z0">
    <w:name w:val="WW8Num42z0"/>
    <w:rsid w:val="0063786F"/>
    <w:rPr>
      <w:rFonts w:cs="Calibri"/>
      <w:b w:val="0"/>
      <w:bCs w:val="0"/>
      <w:sz w:val="24"/>
    </w:rPr>
  </w:style>
  <w:style w:type="character" w:customStyle="1" w:styleId="WW8Num42z1">
    <w:name w:val="WW8Num42z1"/>
    <w:rsid w:val="0063786F"/>
  </w:style>
  <w:style w:type="character" w:customStyle="1" w:styleId="WW8Num42z2">
    <w:name w:val="WW8Num42z2"/>
    <w:rsid w:val="0063786F"/>
  </w:style>
  <w:style w:type="character" w:customStyle="1" w:styleId="WW8Num42z3">
    <w:name w:val="WW8Num42z3"/>
    <w:rsid w:val="0063786F"/>
  </w:style>
  <w:style w:type="character" w:customStyle="1" w:styleId="WW8Num42z4">
    <w:name w:val="WW8Num42z4"/>
    <w:rsid w:val="0063786F"/>
  </w:style>
  <w:style w:type="character" w:customStyle="1" w:styleId="WW8Num42z5">
    <w:name w:val="WW8Num42z5"/>
    <w:rsid w:val="0063786F"/>
  </w:style>
  <w:style w:type="character" w:customStyle="1" w:styleId="WW8Num42z6">
    <w:name w:val="WW8Num42z6"/>
    <w:rsid w:val="0063786F"/>
  </w:style>
  <w:style w:type="character" w:customStyle="1" w:styleId="WW8Num42z7">
    <w:name w:val="WW8Num42z7"/>
    <w:rsid w:val="0063786F"/>
  </w:style>
  <w:style w:type="character" w:customStyle="1" w:styleId="WW8Num42z8">
    <w:name w:val="WW8Num42z8"/>
    <w:rsid w:val="0063786F"/>
  </w:style>
  <w:style w:type="character" w:customStyle="1" w:styleId="WW8Num43z0">
    <w:name w:val="WW8Num43z0"/>
    <w:rsid w:val="0063786F"/>
  </w:style>
  <w:style w:type="character" w:customStyle="1" w:styleId="WW8Num43z1">
    <w:name w:val="WW8Num43z1"/>
    <w:rsid w:val="0063786F"/>
  </w:style>
  <w:style w:type="character" w:customStyle="1" w:styleId="WW8Num43z2">
    <w:name w:val="WW8Num43z2"/>
    <w:rsid w:val="0063786F"/>
  </w:style>
  <w:style w:type="character" w:customStyle="1" w:styleId="WW8Num43z3">
    <w:name w:val="WW8Num43z3"/>
    <w:rsid w:val="0063786F"/>
  </w:style>
  <w:style w:type="character" w:customStyle="1" w:styleId="WW8Num43z4">
    <w:name w:val="WW8Num43z4"/>
    <w:rsid w:val="0063786F"/>
  </w:style>
  <w:style w:type="character" w:customStyle="1" w:styleId="WW8Num43z5">
    <w:name w:val="WW8Num43z5"/>
    <w:rsid w:val="0063786F"/>
  </w:style>
  <w:style w:type="character" w:customStyle="1" w:styleId="WW8Num43z6">
    <w:name w:val="WW8Num43z6"/>
    <w:rsid w:val="0063786F"/>
  </w:style>
  <w:style w:type="character" w:customStyle="1" w:styleId="WW8Num43z7">
    <w:name w:val="WW8Num43z7"/>
    <w:rsid w:val="0063786F"/>
  </w:style>
  <w:style w:type="character" w:customStyle="1" w:styleId="WW8Num43z8">
    <w:name w:val="WW8Num43z8"/>
    <w:rsid w:val="0063786F"/>
  </w:style>
  <w:style w:type="character" w:customStyle="1" w:styleId="WW8Num44z0">
    <w:name w:val="WW8Num44z0"/>
    <w:rsid w:val="0063786F"/>
    <w:rPr>
      <w:b w:val="0"/>
      <w:i w:val="0"/>
      <w:sz w:val="16"/>
      <w:szCs w:val="16"/>
    </w:rPr>
  </w:style>
  <w:style w:type="character" w:customStyle="1" w:styleId="WW8Num44z1">
    <w:name w:val="WW8Num44z1"/>
    <w:rsid w:val="0063786F"/>
  </w:style>
  <w:style w:type="character" w:customStyle="1" w:styleId="WW8Num44z2">
    <w:name w:val="WW8Num44z2"/>
    <w:rsid w:val="0063786F"/>
  </w:style>
  <w:style w:type="character" w:customStyle="1" w:styleId="WW8Num44z3">
    <w:name w:val="WW8Num44z3"/>
    <w:rsid w:val="0063786F"/>
  </w:style>
  <w:style w:type="character" w:customStyle="1" w:styleId="WW8Num44z4">
    <w:name w:val="WW8Num44z4"/>
    <w:rsid w:val="0063786F"/>
  </w:style>
  <w:style w:type="character" w:customStyle="1" w:styleId="WW8Num44z5">
    <w:name w:val="WW8Num44z5"/>
    <w:rsid w:val="0063786F"/>
  </w:style>
  <w:style w:type="character" w:customStyle="1" w:styleId="WW8Num44z6">
    <w:name w:val="WW8Num44z6"/>
    <w:rsid w:val="0063786F"/>
  </w:style>
  <w:style w:type="character" w:customStyle="1" w:styleId="WW8Num44z7">
    <w:name w:val="WW8Num44z7"/>
    <w:rsid w:val="0063786F"/>
  </w:style>
  <w:style w:type="character" w:customStyle="1" w:styleId="WW8Num44z8">
    <w:name w:val="WW8Num44z8"/>
    <w:rsid w:val="0063786F"/>
  </w:style>
  <w:style w:type="character" w:customStyle="1" w:styleId="WW8Num45z0">
    <w:name w:val="WW8Num45z0"/>
    <w:rsid w:val="0063786F"/>
    <w:rPr>
      <w:caps w:val="0"/>
      <w:smallCaps w:val="0"/>
      <w:strike w:val="0"/>
      <w:dstrike w:val="0"/>
      <w:vanish w:val="0"/>
      <w:position w:val="0"/>
      <w:sz w:val="16"/>
      <w:szCs w:val="16"/>
      <w:vertAlign w:val="baseline"/>
    </w:rPr>
  </w:style>
  <w:style w:type="character" w:customStyle="1" w:styleId="WW8Num45z1">
    <w:name w:val="WW8Num45z1"/>
    <w:rsid w:val="0063786F"/>
  </w:style>
  <w:style w:type="character" w:customStyle="1" w:styleId="WW8Num45z2">
    <w:name w:val="WW8Num45z2"/>
    <w:rsid w:val="0063786F"/>
  </w:style>
  <w:style w:type="character" w:customStyle="1" w:styleId="WW8Num45z3">
    <w:name w:val="WW8Num45z3"/>
    <w:rsid w:val="0063786F"/>
  </w:style>
  <w:style w:type="character" w:customStyle="1" w:styleId="WW8Num45z4">
    <w:name w:val="WW8Num45z4"/>
    <w:rsid w:val="0063786F"/>
  </w:style>
  <w:style w:type="character" w:customStyle="1" w:styleId="WW8Num45z5">
    <w:name w:val="WW8Num45z5"/>
    <w:rsid w:val="0063786F"/>
  </w:style>
  <w:style w:type="character" w:customStyle="1" w:styleId="WW8Num45z6">
    <w:name w:val="WW8Num45z6"/>
    <w:rsid w:val="0063786F"/>
  </w:style>
  <w:style w:type="character" w:customStyle="1" w:styleId="WW8Num45z7">
    <w:name w:val="WW8Num45z7"/>
    <w:rsid w:val="0063786F"/>
  </w:style>
  <w:style w:type="character" w:customStyle="1" w:styleId="WW8Num45z8">
    <w:name w:val="WW8Num45z8"/>
    <w:rsid w:val="0063786F"/>
  </w:style>
  <w:style w:type="character" w:customStyle="1" w:styleId="WW8Num46z0">
    <w:name w:val="WW8Num46z0"/>
    <w:rsid w:val="0063786F"/>
    <w:rPr>
      <w:caps w:val="0"/>
      <w:smallCaps w:val="0"/>
      <w:strike w:val="0"/>
      <w:dstrike w:val="0"/>
      <w:vanish w:val="0"/>
      <w:position w:val="0"/>
      <w:sz w:val="16"/>
      <w:vertAlign w:val="baseline"/>
    </w:rPr>
  </w:style>
  <w:style w:type="character" w:customStyle="1" w:styleId="WW8Num46z1">
    <w:name w:val="WW8Num46z1"/>
    <w:rsid w:val="0063786F"/>
  </w:style>
  <w:style w:type="character" w:customStyle="1" w:styleId="WW8Num46z2">
    <w:name w:val="WW8Num46z2"/>
    <w:rsid w:val="0063786F"/>
  </w:style>
  <w:style w:type="character" w:customStyle="1" w:styleId="WW8Num46z3">
    <w:name w:val="WW8Num46z3"/>
    <w:rsid w:val="0063786F"/>
  </w:style>
  <w:style w:type="character" w:customStyle="1" w:styleId="WW8Num46z4">
    <w:name w:val="WW8Num46z4"/>
    <w:rsid w:val="0063786F"/>
  </w:style>
  <w:style w:type="character" w:customStyle="1" w:styleId="WW8Num46z5">
    <w:name w:val="WW8Num46z5"/>
    <w:rsid w:val="0063786F"/>
  </w:style>
  <w:style w:type="character" w:customStyle="1" w:styleId="WW8Num46z6">
    <w:name w:val="WW8Num46z6"/>
    <w:rsid w:val="0063786F"/>
  </w:style>
  <w:style w:type="character" w:customStyle="1" w:styleId="WW8Num46z7">
    <w:name w:val="WW8Num46z7"/>
    <w:rsid w:val="0063786F"/>
  </w:style>
  <w:style w:type="character" w:customStyle="1" w:styleId="WW8Num46z8">
    <w:name w:val="WW8Num46z8"/>
    <w:rsid w:val="0063786F"/>
  </w:style>
  <w:style w:type="character" w:customStyle="1" w:styleId="WW8Num47z0">
    <w:name w:val="WW8Num47z0"/>
    <w:rsid w:val="0063786F"/>
    <w:rPr>
      <w:caps w:val="0"/>
      <w:smallCaps w:val="0"/>
      <w:strike w:val="0"/>
      <w:dstrike w:val="0"/>
      <w:vanish w:val="0"/>
      <w:position w:val="0"/>
      <w:sz w:val="16"/>
      <w:vertAlign w:val="baseline"/>
    </w:rPr>
  </w:style>
  <w:style w:type="character" w:customStyle="1" w:styleId="WW8Num47z1">
    <w:name w:val="WW8Num47z1"/>
    <w:rsid w:val="0063786F"/>
  </w:style>
  <w:style w:type="character" w:customStyle="1" w:styleId="WW8Num47z2">
    <w:name w:val="WW8Num47z2"/>
    <w:rsid w:val="0063786F"/>
  </w:style>
  <w:style w:type="character" w:customStyle="1" w:styleId="WW8Num47z3">
    <w:name w:val="WW8Num47z3"/>
    <w:rsid w:val="0063786F"/>
  </w:style>
  <w:style w:type="character" w:customStyle="1" w:styleId="WW8Num47z4">
    <w:name w:val="WW8Num47z4"/>
    <w:rsid w:val="0063786F"/>
  </w:style>
  <w:style w:type="character" w:customStyle="1" w:styleId="WW8Num47z5">
    <w:name w:val="WW8Num47z5"/>
    <w:rsid w:val="0063786F"/>
  </w:style>
  <w:style w:type="character" w:customStyle="1" w:styleId="WW8Num47z6">
    <w:name w:val="WW8Num47z6"/>
    <w:rsid w:val="0063786F"/>
  </w:style>
  <w:style w:type="character" w:customStyle="1" w:styleId="WW8Num47z7">
    <w:name w:val="WW8Num47z7"/>
    <w:rsid w:val="0063786F"/>
  </w:style>
  <w:style w:type="character" w:customStyle="1" w:styleId="WW8Num47z8">
    <w:name w:val="WW8Num47z8"/>
    <w:rsid w:val="0063786F"/>
  </w:style>
  <w:style w:type="character" w:customStyle="1" w:styleId="WW8Num48z0">
    <w:name w:val="WW8Num48z0"/>
    <w:rsid w:val="0063786F"/>
    <w:rPr>
      <w:i w:val="0"/>
    </w:rPr>
  </w:style>
  <w:style w:type="character" w:customStyle="1" w:styleId="WW8Num48z1">
    <w:name w:val="WW8Num48z1"/>
    <w:rsid w:val="0063786F"/>
  </w:style>
  <w:style w:type="character" w:customStyle="1" w:styleId="WW8Num48z2">
    <w:name w:val="WW8Num48z2"/>
    <w:rsid w:val="0063786F"/>
  </w:style>
  <w:style w:type="character" w:customStyle="1" w:styleId="WW8Num48z3">
    <w:name w:val="WW8Num48z3"/>
    <w:rsid w:val="0063786F"/>
  </w:style>
  <w:style w:type="character" w:customStyle="1" w:styleId="WW8Num48z4">
    <w:name w:val="WW8Num48z4"/>
    <w:rsid w:val="0063786F"/>
  </w:style>
  <w:style w:type="character" w:customStyle="1" w:styleId="WW8Num48z5">
    <w:name w:val="WW8Num48z5"/>
    <w:rsid w:val="0063786F"/>
  </w:style>
  <w:style w:type="character" w:customStyle="1" w:styleId="WW8Num48z6">
    <w:name w:val="WW8Num48z6"/>
    <w:rsid w:val="0063786F"/>
  </w:style>
  <w:style w:type="character" w:customStyle="1" w:styleId="WW8Num48z7">
    <w:name w:val="WW8Num48z7"/>
    <w:rsid w:val="0063786F"/>
  </w:style>
  <w:style w:type="character" w:customStyle="1" w:styleId="WW8Num48z8">
    <w:name w:val="WW8Num48z8"/>
    <w:rsid w:val="0063786F"/>
  </w:style>
  <w:style w:type="character" w:customStyle="1" w:styleId="WW8Num49z0">
    <w:name w:val="WW8Num49z0"/>
    <w:rsid w:val="0063786F"/>
    <w:rPr>
      <w:rFonts w:ascii="Calibri" w:hAnsi="Calibri" w:cs="Calibri"/>
    </w:rPr>
  </w:style>
  <w:style w:type="character" w:customStyle="1" w:styleId="WW8Num49z1">
    <w:name w:val="WW8Num49z1"/>
    <w:rsid w:val="0063786F"/>
    <w:rPr>
      <w:rFonts w:ascii="Courier New" w:hAnsi="Courier New" w:cs="Courier New"/>
    </w:rPr>
  </w:style>
  <w:style w:type="character" w:customStyle="1" w:styleId="WW8Num49z2">
    <w:name w:val="WW8Num49z2"/>
    <w:rsid w:val="0063786F"/>
    <w:rPr>
      <w:rFonts w:ascii="Wingdings" w:hAnsi="Wingdings" w:cs="Wingdings"/>
    </w:rPr>
  </w:style>
  <w:style w:type="character" w:customStyle="1" w:styleId="WW8Num49z3">
    <w:name w:val="WW8Num49z3"/>
    <w:rsid w:val="0063786F"/>
    <w:rPr>
      <w:rFonts w:ascii="Symbol" w:hAnsi="Symbol" w:cs="Symbol"/>
    </w:rPr>
  </w:style>
  <w:style w:type="character" w:customStyle="1" w:styleId="WW8Num50z0">
    <w:name w:val="WW8Num50z0"/>
    <w:rsid w:val="0063786F"/>
    <w:rPr>
      <w:sz w:val="22"/>
    </w:rPr>
  </w:style>
  <w:style w:type="character" w:customStyle="1" w:styleId="WW8Num50z1">
    <w:name w:val="WW8Num50z1"/>
    <w:rsid w:val="0063786F"/>
  </w:style>
  <w:style w:type="character" w:customStyle="1" w:styleId="WW8Num50z2">
    <w:name w:val="WW8Num50z2"/>
    <w:rsid w:val="0063786F"/>
  </w:style>
  <w:style w:type="character" w:customStyle="1" w:styleId="WW8Num50z3">
    <w:name w:val="WW8Num50z3"/>
    <w:rsid w:val="0063786F"/>
  </w:style>
  <w:style w:type="character" w:customStyle="1" w:styleId="WW8Num50z4">
    <w:name w:val="WW8Num50z4"/>
    <w:rsid w:val="0063786F"/>
  </w:style>
  <w:style w:type="character" w:customStyle="1" w:styleId="WW8Num50z5">
    <w:name w:val="WW8Num50z5"/>
    <w:rsid w:val="0063786F"/>
  </w:style>
  <w:style w:type="character" w:customStyle="1" w:styleId="WW8Num50z6">
    <w:name w:val="WW8Num50z6"/>
    <w:rsid w:val="0063786F"/>
  </w:style>
  <w:style w:type="character" w:customStyle="1" w:styleId="WW8Num50z7">
    <w:name w:val="WW8Num50z7"/>
    <w:rsid w:val="0063786F"/>
  </w:style>
  <w:style w:type="character" w:customStyle="1" w:styleId="WW8Num50z8">
    <w:name w:val="WW8Num50z8"/>
    <w:rsid w:val="0063786F"/>
  </w:style>
  <w:style w:type="character" w:customStyle="1" w:styleId="WW8Num51z0">
    <w:name w:val="WW8Num51z0"/>
    <w:rsid w:val="0063786F"/>
  </w:style>
  <w:style w:type="character" w:customStyle="1" w:styleId="WW8Num51z1">
    <w:name w:val="WW8Num51z1"/>
    <w:rsid w:val="0063786F"/>
    <w:rPr>
      <w:rFonts w:ascii="Courier New" w:hAnsi="Courier New" w:cs="Courier New"/>
    </w:rPr>
  </w:style>
  <w:style w:type="character" w:customStyle="1" w:styleId="WW8Num51z2">
    <w:name w:val="WW8Num51z2"/>
    <w:rsid w:val="0063786F"/>
    <w:rPr>
      <w:rFonts w:ascii="Wingdings" w:hAnsi="Wingdings" w:cs="Wingdings"/>
    </w:rPr>
  </w:style>
  <w:style w:type="character" w:customStyle="1" w:styleId="WW8Num51z3">
    <w:name w:val="WW8Num51z3"/>
    <w:rsid w:val="0063786F"/>
    <w:rPr>
      <w:rFonts w:ascii="Symbol" w:hAnsi="Symbol" w:cs="Symbol"/>
    </w:rPr>
  </w:style>
  <w:style w:type="character" w:customStyle="1" w:styleId="WW8Num51z4">
    <w:name w:val="WW8Num51z4"/>
    <w:rsid w:val="0063786F"/>
  </w:style>
  <w:style w:type="character" w:customStyle="1" w:styleId="WW8Num51z5">
    <w:name w:val="WW8Num51z5"/>
    <w:rsid w:val="0063786F"/>
  </w:style>
  <w:style w:type="character" w:customStyle="1" w:styleId="WW8Num51z6">
    <w:name w:val="WW8Num51z6"/>
    <w:rsid w:val="0063786F"/>
  </w:style>
  <w:style w:type="character" w:customStyle="1" w:styleId="WW8Num51z7">
    <w:name w:val="WW8Num51z7"/>
    <w:rsid w:val="0063786F"/>
  </w:style>
  <w:style w:type="character" w:customStyle="1" w:styleId="WW8Num51z8">
    <w:name w:val="WW8Num51z8"/>
    <w:rsid w:val="0063786F"/>
  </w:style>
  <w:style w:type="character" w:customStyle="1" w:styleId="WW8Num52z0">
    <w:name w:val="WW8Num52z0"/>
    <w:rsid w:val="0063786F"/>
  </w:style>
  <w:style w:type="character" w:customStyle="1" w:styleId="WW8Num52z1">
    <w:name w:val="WW8Num52z1"/>
    <w:rsid w:val="0063786F"/>
  </w:style>
  <w:style w:type="character" w:customStyle="1" w:styleId="WW8Num52z2">
    <w:name w:val="WW8Num52z2"/>
    <w:rsid w:val="0063786F"/>
  </w:style>
  <w:style w:type="character" w:customStyle="1" w:styleId="WW8Num52z3">
    <w:name w:val="WW8Num52z3"/>
    <w:rsid w:val="0063786F"/>
  </w:style>
  <w:style w:type="character" w:customStyle="1" w:styleId="WW8Num52z4">
    <w:name w:val="WW8Num52z4"/>
    <w:rsid w:val="0063786F"/>
  </w:style>
  <w:style w:type="character" w:customStyle="1" w:styleId="WW8Num52z5">
    <w:name w:val="WW8Num52z5"/>
    <w:rsid w:val="0063786F"/>
  </w:style>
  <w:style w:type="character" w:customStyle="1" w:styleId="WW8Num52z6">
    <w:name w:val="WW8Num52z6"/>
    <w:rsid w:val="0063786F"/>
  </w:style>
  <w:style w:type="character" w:customStyle="1" w:styleId="WW8Num52z7">
    <w:name w:val="WW8Num52z7"/>
    <w:rsid w:val="0063786F"/>
  </w:style>
  <w:style w:type="character" w:customStyle="1" w:styleId="WW8Num52z8">
    <w:name w:val="WW8Num52z8"/>
    <w:rsid w:val="0063786F"/>
  </w:style>
  <w:style w:type="character" w:customStyle="1" w:styleId="WW8Num53z0">
    <w:name w:val="WW8Num53z0"/>
    <w:rsid w:val="0063786F"/>
  </w:style>
  <w:style w:type="character" w:customStyle="1" w:styleId="WW8Num53z1">
    <w:name w:val="WW8Num53z1"/>
    <w:rsid w:val="0063786F"/>
  </w:style>
  <w:style w:type="character" w:customStyle="1" w:styleId="WW8Num53z2">
    <w:name w:val="WW8Num53z2"/>
    <w:rsid w:val="0063786F"/>
  </w:style>
  <w:style w:type="character" w:customStyle="1" w:styleId="WW8Num53z3">
    <w:name w:val="WW8Num53z3"/>
    <w:rsid w:val="0063786F"/>
  </w:style>
  <w:style w:type="character" w:customStyle="1" w:styleId="WW8Num53z4">
    <w:name w:val="WW8Num53z4"/>
    <w:rsid w:val="0063786F"/>
  </w:style>
  <w:style w:type="character" w:customStyle="1" w:styleId="WW8Num53z5">
    <w:name w:val="WW8Num53z5"/>
    <w:rsid w:val="0063786F"/>
  </w:style>
  <w:style w:type="character" w:customStyle="1" w:styleId="WW8Num53z6">
    <w:name w:val="WW8Num53z6"/>
    <w:rsid w:val="0063786F"/>
  </w:style>
  <w:style w:type="character" w:customStyle="1" w:styleId="WW8Num53z7">
    <w:name w:val="WW8Num53z7"/>
    <w:rsid w:val="0063786F"/>
  </w:style>
  <w:style w:type="character" w:customStyle="1" w:styleId="WW8Num53z8">
    <w:name w:val="WW8Num53z8"/>
    <w:rsid w:val="0063786F"/>
  </w:style>
  <w:style w:type="character" w:customStyle="1" w:styleId="WW8Num54z0">
    <w:name w:val="WW8Num54z0"/>
    <w:rsid w:val="0063786F"/>
    <w:rPr>
      <w:rFonts w:ascii="Times New Roman" w:hAnsi="Times New Roman" w:cs="Times New Roman"/>
    </w:rPr>
  </w:style>
  <w:style w:type="character" w:customStyle="1" w:styleId="WW8Num54z1">
    <w:name w:val="WW8Num54z1"/>
    <w:rsid w:val="0063786F"/>
  </w:style>
  <w:style w:type="character" w:customStyle="1" w:styleId="WW8Num54z2">
    <w:name w:val="WW8Num54z2"/>
    <w:rsid w:val="0063786F"/>
  </w:style>
  <w:style w:type="character" w:customStyle="1" w:styleId="WW8Num54z3">
    <w:name w:val="WW8Num54z3"/>
    <w:rsid w:val="0063786F"/>
  </w:style>
  <w:style w:type="character" w:customStyle="1" w:styleId="WW8Num54z4">
    <w:name w:val="WW8Num54z4"/>
    <w:rsid w:val="0063786F"/>
  </w:style>
  <w:style w:type="character" w:customStyle="1" w:styleId="WW8Num54z5">
    <w:name w:val="WW8Num54z5"/>
    <w:rsid w:val="0063786F"/>
  </w:style>
  <w:style w:type="character" w:customStyle="1" w:styleId="WW8Num54z6">
    <w:name w:val="WW8Num54z6"/>
    <w:rsid w:val="0063786F"/>
  </w:style>
  <w:style w:type="character" w:customStyle="1" w:styleId="WW8Num54z7">
    <w:name w:val="WW8Num54z7"/>
    <w:rsid w:val="0063786F"/>
  </w:style>
  <w:style w:type="character" w:customStyle="1" w:styleId="WW8Num54z8">
    <w:name w:val="WW8Num54z8"/>
    <w:rsid w:val="0063786F"/>
  </w:style>
  <w:style w:type="character" w:customStyle="1" w:styleId="WW8Num55z0">
    <w:name w:val="WW8Num55z0"/>
    <w:rsid w:val="0063786F"/>
  </w:style>
  <w:style w:type="character" w:customStyle="1" w:styleId="WW8Num55z1">
    <w:name w:val="WW8Num55z1"/>
    <w:rsid w:val="0063786F"/>
    <w:rPr>
      <w:rFonts w:ascii="Courier New" w:hAnsi="Courier New" w:cs="Courier New"/>
    </w:rPr>
  </w:style>
  <w:style w:type="character" w:customStyle="1" w:styleId="WW8Num55z2">
    <w:name w:val="WW8Num55z2"/>
    <w:rsid w:val="0063786F"/>
    <w:rPr>
      <w:rFonts w:ascii="Wingdings" w:hAnsi="Wingdings" w:cs="Wingdings"/>
    </w:rPr>
  </w:style>
  <w:style w:type="character" w:customStyle="1" w:styleId="WW8Num55z3">
    <w:name w:val="WW8Num55z3"/>
    <w:rsid w:val="0063786F"/>
    <w:rPr>
      <w:rFonts w:ascii="Symbol" w:hAnsi="Symbol" w:cs="Symbol"/>
    </w:rPr>
  </w:style>
  <w:style w:type="character" w:customStyle="1" w:styleId="WW8Num55z4">
    <w:name w:val="WW8Num55z4"/>
    <w:rsid w:val="0063786F"/>
  </w:style>
  <w:style w:type="character" w:customStyle="1" w:styleId="WW8Num55z5">
    <w:name w:val="WW8Num55z5"/>
    <w:rsid w:val="0063786F"/>
  </w:style>
  <w:style w:type="character" w:customStyle="1" w:styleId="WW8Num55z6">
    <w:name w:val="WW8Num55z6"/>
    <w:rsid w:val="0063786F"/>
  </w:style>
  <w:style w:type="character" w:customStyle="1" w:styleId="WW8Num55z7">
    <w:name w:val="WW8Num55z7"/>
    <w:rsid w:val="0063786F"/>
  </w:style>
  <w:style w:type="character" w:customStyle="1" w:styleId="WW8Num55z8">
    <w:name w:val="WW8Num55z8"/>
    <w:rsid w:val="0063786F"/>
  </w:style>
  <w:style w:type="character" w:customStyle="1" w:styleId="WW8Num56z0">
    <w:name w:val="WW8Num56z0"/>
    <w:rsid w:val="0063786F"/>
  </w:style>
  <w:style w:type="character" w:customStyle="1" w:styleId="WW8Num56z1">
    <w:name w:val="WW8Num56z1"/>
    <w:rsid w:val="0063786F"/>
  </w:style>
  <w:style w:type="character" w:customStyle="1" w:styleId="WW8Num56z2">
    <w:name w:val="WW8Num56z2"/>
    <w:rsid w:val="0063786F"/>
  </w:style>
  <w:style w:type="character" w:customStyle="1" w:styleId="WW8Num56z3">
    <w:name w:val="WW8Num56z3"/>
    <w:rsid w:val="0063786F"/>
  </w:style>
  <w:style w:type="character" w:customStyle="1" w:styleId="WW8Num56z4">
    <w:name w:val="WW8Num56z4"/>
    <w:rsid w:val="0063786F"/>
  </w:style>
  <w:style w:type="character" w:customStyle="1" w:styleId="WW8Num56z5">
    <w:name w:val="WW8Num56z5"/>
    <w:rsid w:val="0063786F"/>
  </w:style>
  <w:style w:type="character" w:customStyle="1" w:styleId="WW8Num56z6">
    <w:name w:val="WW8Num56z6"/>
    <w:rsid w:val="0063786F"/>
  </w:style>
  <w:style w:type="character" w:customStyle="1" w:styleId="WW8Num56z7">
    <w:name w:val="WW8Num56z7"/>
    <w:rsid w:val="0063786F"/>
  </w:style>
  <w:style w:type="character" w:customStyle="1" w:styleId="WW8Num56z8">
    <w:name w:val="WW8Num56z8"/>
    <w:rsid w:val="0063786F"/>
  </w:style>
  <w:style w:type="character" w:customStyle="1" w:styleId="WW8Num57z0">
    <w:name w:val="WW8Num57z0"/>
    <w:rsid w:val="0063786F"/>
    <w:rPr>
      <w:caps w:val="0"/>
      <w:smallCaps w:val="0"/>
      <w:strike w:val="0"/>
      <w:dstrike w:val="0"/>
      <w:vanish w:val="0"/>
      <w:position w:val="0"/>
      <w:sz w:val="24"/>
      <w:vertAlign w:val="baseline"/>
    </w:rPr>
  </w:style>
  <w:style w:type="character" w:customStyle="1" w:styleId="WW8Num57z1">
    <w:name w:val="WW8Num57z1"/>
    <w:rsid w:val="0063786F"/>
  </w:style>
  <w:style w:type="character" w:customStyle="1" w:styleId="WW8Num57z2">
    <w:name w:val="WW8Num57z2"/>
    <w:rsid w:val="0063786F"/>
  </w:style>
  <w:style w:type="character" w:customStyle="1" w:styleId="WW8Num57z3">
    <w:name w:val="WW8Num57z3"/>
    <w:rsid w:val="0063786F"/>
  </w:style>
  <w:style w:type="character" w:customStyle="1" w:styleId="WW8Num57z4">
    <w:name w:val="WW8Num57z4"/>
    <w:rsid w:val="0063786F"/>
  </w:style>
  <w:style w:type="character" w:customStyle="1" w:styleId="WW8Num57z5">
    <w:name w:val="WW8Num57z5"/>
    <w:rsid w:val="0063786F"/>
  </w:style>
  <w:style w:type="character" w:customStyle="1" w:styleId="WW8Num57z6">
    <w:name w:val="WW8Num57z6"/>
    <w:rsid w:val="0063786F"/>
  </w:style>
  <w:style w:type="character" w:customStyle="1" w:styleId="WW8Num57z7">
    <w:name w:val="WW8Num57z7"/>
    <w:rsid w:val="0063786F"/>
  </w:style>
  <w:style w:type="character" w:customStyle="1" w:styleId="WW8Num57z8">
    <w:name w:val="WW8Num57z8"/>
    <w:rsid w:val="0063786F"/>
  </w:style>
  <w:style w:type="character" w:customStyle="1" w:styleId="WW8Num58z0">
    <w:name w:val="WW8Num58z0"/>
    <w:rsid w:val="0063786F"/>
    <w:rPr>
      <w:caps w:val="0"/>
      <w:smallCaps w:val="0"/>
      <w:strike w:val="0"/>
      <w:dstrike w:val="0"/>
      <w:vanish w:val="0"/>
      <w:position w:val="0"/>
      <w:sz w:val="20"/>
      <w:vertAlign w:val="baseline"/>
    </w:rPr>
  </w:style>
  <w:style w:type="character" w:customStyle="1" w:styleId="WW8Num58z1">
    <w:name w:val="WW8Num58z1"/>
    <w:rsid w:val="0063786F"/>
  </w:style>
  <w:style w:type="character" w:customStyle="1" w:styleId="WW8Num58z2">
    <w:name w:val="WW8Num58z2"/>
    <w:rsid w:val="0063786F"/>
  </w:style>
  <w:style w:type="character" w:customStyle="1" w:styleId="WW8Num58z3">
    <w:name w:val="WW8Num58z3"/>
    <w:rsid w:val="0063786F"/>
  </w:style>
  <w:style w:type="character" w:customStyle="1" w:styleId="WW8Num58z4">
    <w:name w:val="WW8Num58z4"/>
    <w:rsid w:val="0063786F"/>
  </w:style>
  <w:style w:type="character" w:customStyle="1" w:styleId="WW8Num58z5">
    <w:name w:val="WW8Num58z5"/>
    <w:rsid w:val="0063786F"/>
  </w:style>
  <w:style w:type="character" w:customStyle="1" w:styleId="WW8Num58z6">
    <w:name w:val="WW8Num58z6"/>
    <w:rsid w:val="0063786F"/>
  </w:style>
  <w:style w:type="character" w:customStyle="1" w:styleId="WW8Num58z7">
    <w:name w:val="WW8Num58z7"/>
    <w:rsid w:val="0063786F"/>
  </w:style>
  <w:style w:type="character" w:customStyle="1" w:styleId="WW8Num58z8">
    <w:name w:val="WW8Num58z8"/>
    <w:rsid w:val="0063786F"/>
  </w:style>
  <w:style w:type="character" w:customStyle="1" w:styleId="WW8Num59z0">
    <w:name w:val="WW8Num59z0"/>
    <w:rsid w:val="0063786F"/>
    <w:rPr>
      <w:caps w:val="0"/>
      <w:smallCaps w:val="0"/>
      <w:strike w:val="0"/>
      <w:dstrike w:val="0"/>
      <w:vanish w:val="0"/>
      <w:position w:val="0"/>
      <w:sz w:val="20"/>
      <w:vertAlign w:val="baseline"/>
    </w:rPr>
  </w:style>
  <w:style w:type="character" w:customStyle="1" w:styleId="WW8Num59z1">
    <w:name w:val="WW8Num59z1"/>
    <w:rsid w:val="0063786F"/>
  </w:style>
  <w:style w:type="character" w:customStyle="1" w:styleId="WW8Num59z2">
    <w:name w:val="WW8Num59z2"/>
    <w:rsid w:val="0063786F"/>
  </w:style>
  <w:style w:type="character" w:customStyle="1" w:styleId="WW8Num59z3">
    <w:name w:val="WW8Num59z3"/>
    <w:rsid w:val="0063786F"/>
  </w:style>
  <w:style w:type="character" w:customStyle="1" w:styleId="WW8Num59z4">
    <w:name w:val="WW8Num59z4"/>
    <w:rsid w:val="0063786F"/>
  </w:style>
  <w:style w:type="character" w:customStyle="1" w:styleId="WW8Num59z5">
    <w:name w:val="WW8Num59z5"/>
    <w:rsid w:val="0063786F"/>
  </w:style>
  <w:style w:type="character" w:customStyle="1" w:styleId="WW8Num59z6">
    <w:name w:val="WW8Num59z6"/>
    <w:rsid w:val="0063786F"/>
  </w:style>
  <w:style w:type="character" w:customStyle="1" w:styleId="WW8Num59z7">
    <w:name w:val="WW8Num59z7"/>
    <w:rsid w:val="0063786F"/>
  </w:style>
  <w:style w:type="character" w:customStyle="1" w:styleId="WW8Num59z8">
    <w:name w:val="WW8Num59z8"/>
    <w:rsid w:val="0063786F"/>
  </w:style>
  <w:style w:type="character" w:customStyle="1" w:styleId="WW8Num60z0">
    <w:name w:val="WW8Num60z0"/>
    <w:rsid w:val="0063786F"/>
  </w:style>
  <w:style w:type="character" w:customStyle="1" w:styleId="WW8Num60z1">
    <w:name w:val="WW8Num60z1"/>
    <w:rsid w:val="0063786F"/>
  </w:style>
  <w:style w:type="character" w:customStyle="1" w:styleId="WW8Num60z2">
    <w:name w:val="WW8Num60z2"/>
    <w:rsid w:val="0063786F"/>
  </w:style>
  <w:style w:type="character" w:customStyle="1" w:styleId="WW8Num60z3">
    <w:name w:val="WW8Num60z3"/>
    <w:rsid w:val="0063786F"/>
  </w:style>
  <w:style w:type="character" w:customStyle="1" w:styleId="WW8Num60z4">
    <w:name w:val="WW8Num60z4"/>
    <w:rsid w:val="0063786F"/>
  </w:style>
  <w:style w:type="character" w:customStyle="1" w:styleId="WW8Num60z5">
    <w:name w:val="WW8Num60z5"/>
    <w:rsid w:val="0063786F"/>
  </w:style>
  <w:style w:type="character" w:customStyle="1" w:styleId="WW8Num60z6">
    <w:name w:val="WW8Num60z6"/>
    <w:rsid w:val="0063786F"/>
  </w:style>
  <w:style w:type="character" w:customStyle="1" w:styleId="WW8Num60z7">
    <w:name w:val="WW8Num60z7"/>
    <w:rsid w:val="0063786F"/>
  </w:style>
  <w:style w:type="character" w:customStyle="1" w:styleId="WW8Num60z8">
    <w:name w:val="WW8Num60z8"/>
    <w:rsid w:val="0063786F"/>
  </w:style>
  <w:style w:type="character" w:customStyle="1" w:styleId="WW8Num61z0">
    <w:name w:val="WW8Num61z0"/>
    <w:rsid w:val="0063786F"/>
    <w:rPr>
      <w:i w:val="0"/>
    </w:rPr>
  </w:style>
  <w:style w:type="character" w:customStyle="1" w:styleId="WW8Num61z1">
    <w:name w:val="WW8Num61z1"/>
    <w:rsid w:val="0063786F"/>
  </w:style>
  <w:style w:type="character" w:customStyle="1" w:styleId="WW8Num61z2">
    <w:name w:val="WW8Num61z2"/>
    <w:rsid w:val="0063786F"/>
  </w:style>
  <w:style w:type="character" w:customStyle="1" w:styleId="WW8Num61z3">
    <w:name w:val="WW8Num61z3"/>
    <w:rsid w:val="0063786F"/>
  </w:style>
  <w:style w:type="character" w:customStyle="1" w:styleId="WW8Num61z4">
    <w:name w:val="WW8Num61z4"/>
    <w:rsid w:val="0063786F"/>
  </w:style>
  <w:style w:type="character" w:customStyle="1" w:styleId="WW8Num61z5">
    <w:name w:val="WW8Num61z5"/>
    <w:rsid w:val="0063786F"/>
  </w:style>
  <w:style w:type="character" w:customStyle="1" w:styleId="WW8Num61z6">
    <w:name w:val="WW8Num61z6"/>
    <w:rsid w:val="0063786F"/>
  </w:style>
  <w:style w:type="character" w:customStyle="1" w:styleId="WW8Num61z7">
    <w:name w:val="WW8Num61z7"/>
    <w:rsid w:val="0063786F"/>
  </w:style>
  <w:style w:type="character" w:customStyle="1" w:styleId="WW8Num61z8">
    <w:name w:val="WW8Num61z8"/>
    <w:rsid w:val="0063786F"/>
  </w:style>
  <w:style w:type="character" w:customStyle="1" w:styleId="WW8Num62z0">
    <w:name w:val="WW8Num62z0"/>
    <w:rsid w:val="0063786F"/>
    <w:rPr>
      <w:caps w:val="0"/>
      <w:smallCaps w:val="0"/>
      <w:strike w:val="0"/>
      <w:dstrike w:val="0"/>
      <w:vanish w:val="0"/>
      <w:position w:val="0"/>
      <w:sz w:val="20"/>
      <w:vertAlign w:val="baseline"/>
    </w:rPr>
  </w:style>
  <w:style w:type="character" w:customStyle="1" w:styleId="WW8Num62z1">
    <w:name w:val="WW8Num62z1"/>
    <w:rsid w:val="0063786F"/>
  </w:style>
  <w:style w:type="character" w:customStyle="1" w:styleId="WW8Num62z2">
    <w:name w:val="WW8Num62z2"/>
    <w:rsid w:val="0063786F"/>
  </w:style>
  <w:style w:type="character" w:customStyle="1" w:styleId="WW8Num62z3">
    <w:name w:val="WW8Num62z3"/>
    <w:rsid w:val="0063786F"/>
  </w:style>
  <w:style w:type="character" w:customStyle="1" w:styleId="WW8Num62z4">
    <w:name w:val="WW8Num62z4"/>
    <w:rsid w:val="0063786F"/>
  </w:style>
  <w:style w:type="character" w:customStyle="1" w:styleId="WW8Num62z5">
    <w:name w:val="WW8Num62z5"/>
    <w:rsid w:val="0063786F"/>
  </w:style>
  <w:style w:type="character" w:customStyle="1" w:styleId="WW8Num62z6">
    <w:name w:val="WW8Num62z6"/>
    <w:rsid w:val="0063786F"/>
  </w:style>
  <w:style w:type="character" w:customStyle="1" w:styleId="WW8Num62z7">
    <w:name w:val="WW8Num62z7"/>
    <w:rsid w:val="0063786F"/>
  </w:style>
  <w:style w:type="character" w:customStyle="1" w:styleId="WW8Num62z8">
    <w:name w:val="WW8Num62z8"/>
    <w:rsid w:val="0063786F"/>
  </w:style>
  <w:style w:type="character" w:customStyle="1" w:styleId="WW8Num63z0">
    <w:name w:val="WW8Num63z0"/>
    <w:rsid w:val="0063786F"/>
  </w:style>
  <w:style w:type="character" w:customStyle="1" w:styleId="WW8Num63z1">
    <w:name w:val="WW8Num63z1"/>
    <w:rsid w:val="0063786F"/>
  </w:style>
  <w:style w:type="character" w:customStyle="1" w:styleId="WW8Num63z2">
    <w:name w:val="WW8Num63z2"/>
    <w:rsid w:val="0063786F"/>
  </w:style>
  <w:style w:type="character" w:customStyle="1" w:styleId="WW8Num63z3">
    <w:name w:val="WW8Num63z3"/>
    <w:rsid w:val="0063786F"/>
  </w:style>
  <w:style w:type="character" w:customStyle="1" w:styleId="WW8Num63z4">
    <w:name w:val="WW8Num63z4"/>
    <w:rsid w:val="0063786F"/>
  </w:style>
  <w:style w:type="character" w:customStyle="1" w:styleId="WW8Num63z5">
    <w:name w:val="WW8Num63z5"/>
    <w:rsid w:val="0063786F"/>
  </w:style>
  <w:style w:type="character" w:customStyle="1" w:styleId="WW8Num63z6">
    <w:name w:val="WW8Num63z6"/>
    <w:rsid w:val="0063786F"/>
  </w:style>
  <w:style w:type="character" w:customStyle="1" w:styleId="WW8Num63z7">
    <w:name w:val="WW8Num63z7"/>
    <w:rsid w:val="0063786F"/>
  </w:style>
  <w:style w:type="character" w:customStyle="1" w:styleId="WW8Num63z8">
    <w:name w:val="WW8Num63z8"/>
    <w:rsid w:val="0063786F"/>
  </w:style>
  <w:style w:type="character" w:customStyle="1" w:styleId="WW8Num64z0">
    <w:name w:val="WW8Num64z0"/>
    <w:rsid w:val="0063786F"/>
    <w:rPr>
      <w:caps w:val="0"/>
      <w:smallCaps w:val="0"/>
      <w:strike w:val="0"/>
      <w:dstrike w:val="0"/>
      <w:vanish w:val="0"/>
      <w:position w:val="0"/>
      <w:sz w:val="20"/>
      <w:vertAlign w:val="baseline"/>
    </w:rPr>
  </w:style>
  <w:style w:type="character" w:customStyle="1" w:styleId="WW8Num64z1">
    <w:name w:val="WW8Num64z1"/>
    <w:rsid w:val="0063786F"/>
  </w:style>
  <w:style w:type="character" w:customStyle="1" w:styleId="WW8Num64z2">
    <w:name w:val="WW8Num64z2"/>
    <w:rsid w:val="0063786F"/>
  </w:style>
  <w:style w:type="character" w:customStyle="1" w:styleId="WW8Num64z3">
    <w:name w:val="WW8Num64z3"/>
    <w:rsid w:val="0063786F"/>
  </w:style>
  <w:style w:type="character" w:customStyle="1" w:styleId="WW8Num64z4">
    <w:name w:val="WW8Num64z4"/>
    <w:rsid w:val="0063786F"/>
  </w:style>
  <w:style w:type="character" w:customStyle="1" w:styleId="WW8Num64z5">
    <w:name w:val="WW8Num64z5"/>
    <w:rsid w:val="0063786F"/>
  </w:style>
  <w:style w:type="character" w:customStyle="1" w:styleId="WW8Num64z6">
    <w:name w:val="WW8Num64z6"/>
    <w:rsid w:val="0063786F"/>
  </w:style>
  <w:style w:type="character" w:customStyle="1" w:styleId="WW8Num64z7">
    <w:name w:val="WW8Num64z7"/>
    <w:rsid w:val="0063786F"/>
  </w:style>
  <w:style w:type="character" w:customStyle="1" w:styleId="WW8Num64z8">
    <w:name w:val="WW8Num64z8"/>
    <w:rsid w:val="0063786F"/>
  </w:style>
  <w:style w:type="character" w:customStyle="1" w:styleId="WW8Num65z0">
    <w:name w:val="WW8Num65z0"/>
    <w:rsid w:val="0063786F"/>
  </w:style>
  <w:style w:type="character" w:customStyle="1" w:styleId="WW8Num65z1">
    <w:name w:val="WW8Num65z1"/>
    <w:rsid w:val="0063786F"/>
  </w:style>
  <w:style w:type="character" w:customStyle="1" w:styleId="WW8Num65z2">
    <w:name w:val="WW8Num65z2"/>
    <w:rsid w:val="0063786F"/>
  </w:style>
  <w:style w:type="character" w:customStyle="1" w:styleId="WW8Num65z3">
    <w:name w:val="WW8Num65z3"/>
    <w:rsid w:val="0063786F"/>
  </w:style>
  <w:style w:type="character" w:customStyle="1" w:styleId="WW8Num65z4">
    <w:name w:val="WW8Num65z4"/>
    <w:rsid w:val="0063786F"/>
  </w:style>
  <w:style w:type="character" w:customStyle="1" w:styleId="WW8Num65z5">
    <w:name w:val="WW8Num65z5"/>
    <w:rsid w:val="0063786F"/>
  </w:style>
  <w:style w:type="character" w:customStyle="1" w:styleId="WW8Num65z6">
    <w:name w:val="WW8Num65z6"/>
    <w:rsid w:val="0063786F"/>
  </w:style>
  <w:style w:type="character" w:customStyle="1" w:styleId="WW8Num65z7">
    <w:name w:val="WW8Num65z7"/>
    <w:rsid w:val="0063786F"/>
  </w:style>
  <w:style w:type="character" w:customStyle="1" w:styleId="WW8Num65z8">
    <w:name w:val="WW8Num65z8"/>
    <w:rsid w:val="0063786F"/>
  </w:style>
  <w:style w:type="character" w:customStyle="1" w:styleId="WW8Num66z0">
    <w:name w:val="WW8Num66z0"/>
    <w:rsid w:val="0063786F"/>
  </w:style>
  <w:style w:type="character" w:customStyle="1" w:styleId="WW8Num66z1">
    <w:name w:val="WW8Num66z1"/>
    <w:rsid w:val="0063786F"/>
  </w:style>
  <w:style w:type="character" w:customStyle="1" w:styleId="WW8Num66z2">
    <w:name w:val="WW8Num66z2"/>
    <w:rsid w:val="0063786F"/>
  </w:style>
  <w:style w:type="character" w:customStyle="1" w:styleId="WW8Num66z3">
    <w:name w:val="WW8Num66z3"/>
    <w:rsid w:val="0063786F"/>
  </w:style>
  <w:style w:type="character" w:customStyle="1" w:styleId="WW8Num66z4">
    <w:name w:val="WW8Num66z4"/>
    <w:rsid w:val="0063786F"/>
  </w:style>
  <w:style w:type="character" w:customStyle="1" w:styleId="WW8Num66z5">
    <w:name w:val="WW8Num66z5"/>
    <w:rsid w:val="0063786F"/>
  </w:style>
  <w:style w:type="character" w:customStyle="1" w:styleId="WW8Num66z6">
    <w:name w:val="WW8Num66z6"/>
    <w:rsid w:val="0063786F"/>
  </w:style>
  <w:style w:type="character" w:customStyle="1" w:styleId="WW8Num66z7">
    <w:name w:val="WW8Num66z7"/>
    <w:rsid w:val="0063786F"/>
  </w:style>
  <w:style w:type="character" w:customStyle="1" w:styleId="WW8Num66z8">
    <w:name w:val="WW8Num66z8"/>
    <w:rsid w:val="0063786F"/>
  </w:style>
  <w:style w:type="character" w:customStyle="1" w:styleId="WW8Num67z0">
    <w:name w:val="WW8Num67z0"/>
    <w:rsid w:val="0063786F"/>
    <w:rPr>
      <w:caps w:val="0"/>
      <w:smallCaps w:val="0"/>
      <w:strike w:val="0"/>
      <w:dstrike w:val="0"/>
      <w:vanish w:val="0"/>
      <w:position w:val="0"/>
      <w:sz w:val="22"/>
      <w:vertAlign w:val="baseline"/>
    </w:rPr>
  </w:style>
  <w:style w:type="character" w:customStyle="1" w:styleId="WW8Num67z1">
    <w:name w:val="WW8Num67z1"/>
    <w:rsid w:val="0063786F"/>
  </w:style>
  <w:style w:type="character" w:customStyle="1" w:styleId="WW8Num67z2">
    <w:name w:val="WW8Num67z2"/>
    <w:rsid w:val="0063786F"/>
  </w:style>
  <w:style w:type="character" w:customStyle="1" w:styleId="WW8Num67z3">
    <w:name w:val="WW8Num67z3"/>
    <w:rsid w:val="0063786F"/>
  </w:style>
  <w:style w:type="character" w:customStyle="1" w:styleId="WW8Num67z4">
    <w:name w:val="WW8Num67z4"/>
    <w:rsid w:val="0063786F"/>
  </w:style>
  <w:style w:type="character" w:customStyle="1" w:styleId="WW8Num67z5">
    <w:name w:val="WW8Num67z5"/>
    <w:rsid w:val="0063786F"/>
  </w:style>
  <w:style w:type="character" w:customStyle="1" w:styleId="WW8Num67z6">
    <w:name w:val="WW8Num67z6"/>
    <w:rsid w:val="0063786F"/>
  </w:style>
  <w:style w:type="character" w:customStyle="1" w:styleId="WW8Num67z7">
    <w:name w:val="WW8Num67z7"/>
    <w:rsid w:val="0063786F"/>
  </w:style>
  <w:style w:type="character" w:customStyle="1" w:styleId="WW8Num67z8">
    <w:name w:val="WW8Num67z8"/>
    <w:rsid w:val="0063786F"/>
  </w:style>
  <w:style w:type="character" w:customStyle="1" w:styleId="WW8Num68z0">
    <w:name w:val="WW8Num68z0"/>
    <w:rsid w:val="0063786F"/>
  </w:style>
  <w:style w:type="character" w:customStyle="1" w:styleId="WW8Num68z1">
    <w:name w:val="WW8Num68z1"/>
    <w:rsid w:val="0063786F"/>
  </w:style>
  <w:style w:type="character" w:customStyle="1" w:styleId="WW8Num68z2">
    <w:name w:val="WW8Num68z2"/>
    <w:rsid w:val="0063786F"/>
  </w:style>
  <w:style w:type="character" w:customStyle="1" w:styleId="WW8Num68z3">
    <w:name w:val="WW8Num68z3"/>
    <w:rsid w:val="0063786F"/>
  </w:style>
  <w:style w:type="character" w:customStyle="1" w:styleId="WW8Num68z4">
    <w:name w:val="WW8Num68z4"/>
    <w:rsid w:val="0063786F"/>
  </w:style>
  <w:style w:type="character" w:customStyle="1" w:styleId="WW8Num68z5">
    <w:name w:val="WW8Num68z5"/>
    <w:rsid w:val="0063786F"/>
  </w:style>
  <w:style w:type="character" w:customStyle="1" w:styleId="WW8Num68z6">
    <w:name w:val="WW8Num68z6"/>
    <w:rsid w:val="0063786F"/>
  </w:style>
  <w:style w:type="character" w:customStyle="1" w:styleId="WW8Num68z7">
    <w:name w:val="WW8Num68z7"/>
    <w:rsid w:val="0063786F"/>
  </w:style>
  <w:style w:type="character" w:customStyle="1" w:styleId="WW8Num68z8">
    <w:name w:val="WW8Num68z8"/>
    <w:rsid w:val="0063786F"/>
  </w:style>
  <w:style w:type="character" w:customStyle="1" w:styleId="WW8Num69z0">
    <w:name w:val="WW8Num69z0"/>
    <w:rsid w:val="0063786F"/>
    <w:rPr>
      <w:caps w:val="0"/>
      <w:smallCaps w:val="0"/>
      <w:strike w:val="0"/>
      <w:dstrike w:val="0"/>
      <w:vanish w:val="0"/>
      <w:position w:val="0"/>
      <w:sz w:val="20"/>
      <w:vertAlign w:val="baseline"/>
    </w:rPr>
  </w:style>
  <w:style w:type="character" w:customStyle="1" w:styleId="WW8Num69z1">
    <w:name w:val="WW8Num69z1"/>
    <w:rsid w:val="0063786F"/>
  </w:style>
  <w:style w:type="character" w:customStyle="1" w:styleId="WW8Num69z2">
    <w:name w:val="WW8Num69z2"/>
    <w:rsid w:val="0063786F"/>
  </w:style>
  <w:style w:type="character" w:customStyle="1" w:styleId="WW8Num69z3">
    <w:name w:val="WW8Num69z3"/>
    <w:rsid w:val="0063786F"/>
  </w:style>
  <w:style w:type="character" w:customStyle="1" w:styleId="WW8Num69z4">
    <w:name w:val="WW8Num69z4"/>
    <w:rsid w:val="0063786F"/>
  </w:style>
  <w:style w:type="character" w:customStyle="1" w:styleId="WW8Num69z5">
    <w:name w:val="WW8Num69z5"/>
    <w:rsid w:val="0063786F"/>
  </w:style>
  <w:style w:type="character" w:customStyle="1" w:styleId="WW8Num69z6">
    <w:name w:val="WW8Num69z6"/>
    <w:rsid w:val="0063786F"/>
  </w:style>
  <w:style w:type="character" w:customStyle="1" w:styleId="WW8Num69z7">
    <w:name w:val="WW8Num69z7"/>
    <w:rsid w:val="0063786F"/>
  </w:style>
  <w:style w:type="character" w:customStyle="1" w:styleId="WW8Num69z8">
    <w:name w:val="WW8Num69z8"/>
    <w:rsid w:val="0063786F"/>
  </w:style>
  <w:style w:type="character" w:customStyle="1" w:styleId="WW8Num70z0">
    <w:name w:val="WW8Num70z0"/>
    <w:rsid w:val="0063786F"/>
    <w:rPr>
      <w:caps w:val="0"/>
      <w:smallCaps w:val="0"/>
      <w:strike w:val="0"/>
      <w:dstrike w:val="0"/>
      <w:vanish w:val="0"/>
      <w:position w:val="0"/>
      <w:sz w:val="20"/>
      <w:vertAlign w:val="baseline"/>
    </w:rPr>
  </w:style>
  <w:style w:type="character" w:customStyle="1" w:styleId="WW8Num70z1">
    <w:name w:val="WW8Num70z1"/>
    <w:rsid w:val="0063786F"/>
  </w:style>
  <w:style w:type="character" w:customStyle="1" w:styleId="WW8Num70z2">
    <w:name w:val="WW8Num70z2"/>
    <w:rsid w:val="0063786F"/>
  </w:style>
  <w:style w:type="character" w:customStyle="1" w:styleId="WW8Num70z3">
    <w:name w:val="WW8Num70z3"/>
    <w:rsid w:val="0063786F"/>
  </w:style>
  <w:style w:type="character" w:customStyle="1" w:styleId="WW8Num70z4">
    <w:name w:val="WW8Num70z4"/>
    <w:rsid w:val="0063786F"/>
  </w:style>
  <w:style w:type="character" w:customStyle="1" w:styleId="WW8Num70z5">
    <w:name w:val="WW8Num70z5"/>
    <w:rsid w:val="0063786F"/>
  </w:style>
  <w:style w:type="character" w:customStyle="1" w:styleId="WW8Num70z6">
    <w:name w:val="WW8Num70z6"/>
    <w:rsid w:val="0063786F"/>
  </w:style>
  <w:style w:type="character" w:customStyle="1" w:styleId="WW8Num70z7">
    <w:name w:val="WW8Num70z7"/>
    <w:rsid w:val="0063786F"/>
  </w:style>
  <w:style w:type="character" w:customStyle="1" w:styleId="WW8Num70z8">
    <w:name w:val="WW8Num70z8"/>
    <w:rsid w:val="0063786F"/>
  </w:style>
  <w:style w:type="character" w:customStyle="1" w:styleId="WW8Num71z0">
    <w:name w:val="WW8Num71z0"/>
    <w:rsid w:val="0063786F"/>
    <w:rPr>
      <w:caps w:val="0"/>
      <w:smallCaps w:val="0"/>
      <w:strike w:val="0"/>
      <w:dstrike w:val="0"/>
      <w:vanish w:val="0"/>
      <w:position w:val="0"/>
      <w:sz w:val="20"/>
      <w:vertAlign w:val="baseline"/>
    </w:rPr>
  </w:style>
  <w:style w:type="character" w:customStyle="1" w:styleId="WW8Num71z1">
    <w:name w:val="WW8Num71z1"/>
    <w:rsid w:val="0063786F"/>
  </w:style>
  <w:style w:type="character" w:customStyle="1" w:styleId="WW8Num71z2">
    <w:name w:val="WW8Num71z2"/>
    <w:rsid w:val="0063786F"/>
  </w:style>
  <w:style w:type="character" w:customStyle="1" w:styleId="WW8Num71z3">
    <w:name w:val="WW8Num71z3"/>
    <w:rsid w:val="0063786F"/>
  </w:style>
  <w:style w:type="character" w:customStyle="1" w:styleId="WW8Num71z4">
    <w:name w:val="WW8Num71z4"/>
    <w:rsid w:val="0063786F"/>
  </w:style>
  <w:style w:type="character" w:customStyle="1" w:styleId="WW8Num71z5">
    <w:name w:val="WW8Num71z5"/>
    <w:rsid w:val="0063786F"/>
  </w:style>
  <w:style w:type="character" w:customStyle="1" w:styleId="WW8Num71z6">
    <w:name w:val="WW8Num71z6"/>
    <w:rsid w:val="0063786F"/>
  </w:style>
  <w:style w:type="character" w:customStyle="1" w:styleId="WW8Num71z7">
    <w:name w:val="WW8Num71z7"/>
    <w:rsid w:val="0063786F"/>
  </w:style>
  <w:style w:type="character" w:customStyle="1" w:styleId="WW8Num71z8">
    <w:name w:val="WW8Num71z8"/>
    <w:rsid w:val="0063786F"/>
  </w:style>
  <w:style w:type="character" w:customStyle="1" w:styleId="WW8Num72z0">
    <w:name w:val="WW8Num72z0"/>
    <w:rsid w:val="0063786F"/>
    <w:rPr>
      <w:b w:val="0"/>
      <w:i w:val="0"/>
      <w:caps w:val="0"/>
      <w:smallCaps w:val="0"/>
      <w:strike w:val="0"/>
      <w:dstrike w:val="0"/>
      <w:vanish w:val="0"/>
      <w:position w:val="0"/>
      <w:sz w:val="22"/>
      <w:vertAlign w:val="baseline"/>
    </w:rPr>
  </w:style>
  <w:style w:type="character" w:customStyle="1" w:styleId="WW8Num72z1">
    <w:name w:val="WW8Num72z1"/>
    <w:rsid w:val="0063786F"/>
  </w:style>
  <w:style w:type="character" w:customStyle="1" w:styleId="WW8Num72z2">
    <w:name w:val="WW8Num72z2"/>
    <w:rsid w:val="0063786F"/>
  </w:style>
  <w:style w:type="character" w:customStyle="1" w:styleId="WW8Num72z3">
    <w:name w:val="WW8Num72z3"/>
    <w:rsid w:val="0063786F"/>
  </w:style>
  <w:style w:type="character" w:customStyle="1" w:styleId="WW8Num72z4">
    <w:name w:val="WW8Num72z4"/>
    <w:rsid w:val="0063786F"/>
  </w:style>
  <w:style w:type="character" w:customStyle="1" w:styleId="WW8Num72z5">
    <w:name w:val="WW8Num72z5"/>
    <w:rsid w:val="0063786F"/>
  </w:style>
  <w:style w:type="character" w:customStyle="1" w:styleId="WW8Num72z6">
    <w:name w:val="WW8Num72z6"/>
    <w:rsid w:val="0063786F"/>
  </w:style>
  <w:style w:type="character" w:customStyle="1" w:styleId="WW8Num72z7">
    <w:name w:val="WW8Num72z7"/>
    <w:rsid w:val="0063786F"/>
  </w:style>
  <w:style w:type="character" w:customStyle="1" w:styleId="WW8Num72z8">
    <w:name w:val="WW8Num72z8"/>
    <w:rsid w:val="0063786F"/>
  </w:style>
  <w:style w:type="character" w:customStyle="1" w:styleId="WW8Num73z0">
    <w:name w:val="WW8Num73z0"/>
    <w:rsid w:val="0063786F"/>
    <w:rPr>
      <w:rFonts w:ascii="Tunga" w:hAnsi="Tunga" w:cs="Tunga"/>
    </w:rPr>
  </w:style>
  <w:style w:type="character" w:customStyle="1" w:styleId="WW8Num73z1">
    <w:name w:val="WW8Num73z1"/>
    <w:rsid w:val="0063786F"/>
    <w:rPr>
      <w:rFonts w:ascii="Courier New" w:hAnsi="Courier New" w:cs="Courier New"/>
    </w:rPr>
  </w:style>
  <w:style w:type="character" w:customStyle="1" w:styleId="WW8Num73z2">
    <w:name w:val="WW8Num73z2"/>
    <w:rsid w:val="0063786F"/>
    <w:rPr>
      <w:rFonts w:ascii="Wingdings" w:hAnsi="Wingdings" w:cs="Wingdings"/>
    </w:rPr>
  </w:style>
  <w:style w:type="character" w:customStyle="1" w:styleId="WW8Num73z3">
    <w:name w:val="WW8Num73z3"/>
    <w:rsid w:val="0063786F"/>
    <w:rPr>
      <w:rFonts w:ascii="Symbol" w:hAnsi="Symbol" w:cs="Symbol"/>
    </w:rPr>
  </w:style>
  <w:style w:type="character" w:customStyle="1" w:styleId="WW8Num74z0">
    <w:name w:val="WW8Num74z0"/>
    <w:rsid w:val="0063786F"/>
  </w:style>
  <w:style w:type="character" w:customStyle="1" w:styleId="WW8Num74z1">
    <w:name w:val="WW8Num74z1"/>
    <w:rsid w:val="0063786F"/>
  </w:style>
  <w:style w:type="character" w:customStyle="1" w:styleId="WW8Num74z2">
    <w:name w:val="WW8Num74z2"/>
    <w:rsid w:val="0063786F"/>
  </w:style>
  <w:style w:type="character" w:customStyle="1" w:styleId="WW8Num74z3">
    <w:name w:val="WW8Num74z3"/>
    <w:rsid w:val="0063786F"/>
  </w:style>
  <w:style w:type="character" w:customStyle="1" w:styleId="WW8Num74z4">
    <w:name w:val="WW8Num74z4"/>
    <w:rsid w:val="0063786F"/>
  </w:style>
  <w:style w:type="character" w:customStyle="1" w:styleId="WW8Num74z5">
    <w:name w:val="WW8Num74z5"/>
    <w:rsid w:val="0063786F"/>
  </w:style>
  <w:style w:type="character" w:customStyle="1" w:styleId="WW8Num74z6">
    <w:name w:val="WW8Num74z6"/>
    <w:rsid w:val="0063786F"/>
  </w:style>
  <w:style w:type="character" w:customStyle="1" w:styleId="WW8Num74z7">
    <w:name w:val="WW8Num74z7"/>
    <w:rsid w:val="0063786F"/>
  </w:style>
  <w:style w:type="character" w:customStyle="1" w:styleId="WW8Num74z8">
    <w:name w:val="WW8Num74z8"/>
    <w:rsid w:val="0063786F"/>
  </w:style>
  <w:style w:type="character" w:customStyle="1" w:styleId="WW8Num75z0">
    <w:name w:val="WW8Num75z0"/>
    <w:rsid w:val="0063786F"/>
  </w:style>
  <w:style w:type="character" w:customStyle="1" w:styleId="WW8Num75z1">
    <w:name w:val="WW8Num75z1"/>
    <w:rsid w:val="0063786F"/>
  </w:style>
  <w:style w:type="character" w:customStyle="1" w:styleId="WW8Num75z2">
    <w:name w:val="WW8Num75z2"/>
    <w:rsid w:val="0063786F"/>
  </w:style>
  <w:style w:type="character" w:customStyle="1" w:styleId="WW8Num75z3">
    <w:name w:val="WW8Num75z3"/>
    <w:rsid w:val="0063786F"/>
  </w:style>
  <w:style w:type="character" w:customStyle="1" w:styleId="WW8Num75z4">
    <w:name w:val="WW8Num75z4"/>
    <w:rsid w:val="0063786F"/>
  </w:style>
  <w:style w:type="character" w:customStyle="1" w:styleId="WW8Num75z5">
    <w:name w:val="WW8Num75z5"/>
    <w:rsid w:val="0063786F"/>
  </w:style>
  <w:style w:type="character" w:customStyle="1" w:styleId="WW8Num75z6">
    <w:name w:val="WW8Num75z6"/>
    <w:rsid w:val="0063786F"/>
  </w:style>
  <w:style w:type="character" w:customStyle="1" w:styleId="WW8Num75z7">
    <w:name w:val="WW8Num75z7"/>
    <w:rsid w:val="0063786F"/>
  </w:style>
  <w:style w:type="character" w:customStyle="1" w:styleId="WW8Num75z8">
    <w:name w:val="WW8Num75z8"/>
    <w:rsid w:val="0063786F"/>
  </w:style>
  <w:style w:type="character" w:customStyle="1" w:styleId="WW8Num76z0">
    <w:name w:val="WW8Num76z0"/>
    <w:rsid w:val="0063786F"/>
  </w:style>
  <w:style w:type="character" w:customStyle="1" w:styleId="WW8Num76z1">
    <w:name w:val="WW8Num76z1"/>
    <w:rsid w:val="0063786F"/>
  </w:style>
  <w:style w:type="character" w:customStyle="1" w:styleId="WW8Num76z2">
    <w:name w:val="WW8Num76z2"/>
    <w:rsid w:val="0063786F"/>
  </w:style>
  <w:style w:type="character" w:customStyle="1" w:styleId="WW8Num76z3">
    <w:name w:val="WW8Num76z3"/>
    <w:rsid w:val="0063786F"/>
  </w:style>
  <w:style w:type="character" w:customStyle="1" w:styleId="WW8Num76z4">
    <w:name w:val="WW8Num76z4"/>
    <w:rsid w:val="0063786F"/>
  </w:style>
  <w:style w:type="character" w:customStyle="1" w:styleId="WW8Num76z5">
    <w:name w:val="WW8Num76z5"/>
    <w:rsid w:val="0063786F"/>
  </w:style>
  <w:style w:type="character" w:customStyle="1" w:styleId="WW8Num76z6">
    <w:name w:val="WW8Num76z6"/>
    <w:rsid w:val="0063786F"/>
  </w:style>
  <w:style w:type="character" w:customStyle="1" w:styleId="WW8Num76z7">
    <w:name w:val="WW8Num76z7"/>
    <w:rsid w:val="0063786F"/>
  </w:style>
  <w:style w:type="character" w:customStyle="1" w:styleId="WW8Num76z8">
    <w:name w:val="WW8Num76z8"/>
    <w:rsid w:val="0063786F"/>
  </w:style>
  <w:style w:type="character" w:customStyle="1" w:styleId="WW8Num77z0">
    <w:name w:val="WW8Num77z0"/>
    <w:rsid w:val="0063786F"/>
    <w:rPr>
      <w:caps w:val="0"/>
      <w:smallCaps w:val="0"/>
      <w:strike w:val="0"/>
      <w:dstrike w:val="0"/>
      <w:vanish w:val="0"/>
      <w:position w:val="0"/>
      <w:sz w:val="24"/>
      <w:szCs w:val="10"/>
      <w:vertAlign w:val="baseline"/>
    </w:rPr>
  </w:style>
  <w:style w:type="character" w:customStyle="1" w:styleId="WW8Num77z1">
    <w:name w:val="WW8Num77z1"/>
    <w:rsid w:val="0063786F"/>
  </w:style>
  <w:style w:type="character" w:customStyle="1" w:styleId="WW8Num77z2">
    <w:name w:val="WW8Num77z2"/>
    <w:rsid w:val="0063786F"/>
  </w:style>
  <w:style w:type="character" w:customStyle="1" w:styleId="WW8Num77z3">
    <w:name w:val="WW8Num77z3"/>
    <w:rsid w:val="0063786F"/>
  </w:style>
  <w:style w:type="character" w:customStyle="1" w:styleId="WW8Num77z4">
    <w:name w:val="WW8Num77z4"/>
    <w:rsid w:val="0063786F"/>
  </w:style>
  <w:style w:type="character" w:customStyle="1" w:styleId="WW8Num77z5">
    <w:name w:val="WW8Num77z5"/>
    <w:rsid w:val="0063786F"/>
  </w:style>
  <w:style w:type="character" w:customStyle="1" w:styleId="WW8Num77z6">
    <w:name w:val="WW8Num77z6"/>
    <w:rsid w:val="0063786F"/>
  </w:style>
  <w:style w:type="character" w:customStyle="1" w:styleId="WW8Num77z7">
    <w:name w:val="WW8Num77z7"/>
    <w:rsid w:val="0063786F"/>
  </w:style>
  <w:style w:type="character" w:customStyle="1" w:styleId="WW8Num77z8">
    <w:name w:val="WW8Num77z8"/>
    <w:rsid w:val="0063786F"/>
  </w:style>
  <w:style w:type="character" w:customStyle="1" w:styleId="WW8Num78z0">
    <w:name w:val="WW8Num78z0"/>
    <w:rsid w:val="0063786F"/>
  </w:style>
  <w:style w:type="character" w:customStyle="1" w:styleId="WW8Num78z1">
    <w:name w:val="WW8Num78z1"/>
    <w:rsid w:val="0063786F"/>
  </w:style>
  <w:style w:type="character" w:customStyle="1" w:styleId="WW8Num78z2">
    <w:name w:val="WW8Num78z2"/>
    <w:rsid w:val="0063786F"/>
  </w:style>
  <w:style w:type="character" w:customStyle="1" w:styleId="WW8Num78z3">
    <w:name w:val="WW8Num78z3"/>
    <w:rsid w:val="0063786F"/>
  </w:style>
  <w:style w:type="character" w:customStyle="1" w:styleId="WW8Num78z4">
    <w:name w:val="WW8Num78z4"/>
    <w:rsid w:val="0063786F"/>
  </w:style>
  <w:style w:type="character" w:customStyle="1" w:styleId="WW8Num78z5">
    <w:name w:val="WW8Num78z5"/>
    <w:rsid w:val="0063786F"/>
  </w:style>
  <w:style w:type="character" w:customStyle="1" w:styleId="WW8Num78z6">
    <w:name w:val="WW8Num78z6"/>
    <w:rsid w:val="0063786F"/>
  </w:style>
  <w:style w:type="character" w:customStyle="1" w:styleId="WW8Num78z7">
    <w:name w:val="WW8Num78z7"/>
    <w:rsid w:val="0063786F"/>
  </w:style>
  <w:style w:type="character" w:customStyle="1" w:styleId="WW8Num78z8">
    <w:name w:val="WW8Num78z8"/>
    <w:rsid w:val="0063786F"/>
  </w:style>
  <w:style w:type="character" w:customStyle="1" w:styleId="WW8Num79z0">
    <w:name w:val="WW8Num79z0"/>
    <w:rsid w:val="0063786F"/>
  </w:style>
  <w:style w:type="character" w:customStyle="1" w:styleId="WW8Num79z1">
    <w:name w:val="WW8Num79z1"/>
    <w:rsid w:val="0063786F"/>
  </w:style>
  <w:style w:type="character" w:customStyle="1" w:styleId="WW8Num79z2">
    <w:name w:val="WW8Num79z2"/>
    <w:rsid w:val="0063786F"/>
  </w:style>
  <w:style w:type="character" w:customStyle="1" w:styleId="WW8Num79z3">
    <w:name w:val="WW8Num79z3"/>
    <w:rsid w:val="0063786F"/>
  </w:style>
  <w:style w:type="character" w:customStyle="1" w:styleId="WW8Num79z4">
    <w:name w:val="WW8Num79z4"/>
    <w:rsid w:val="0063786F"/>
  </w:style>
  <w:style w:type="character" w:customStyle="1" w:styleId="WW8Num79z5">
    <w:name w:val="WW8Num79z5"/>
    <w:rsid w:val="0063786F"/>
  </w:style>
  <w:style w:type="character" w:customStyle="1" w:styleId="WW8Num79z6">
    <w:name w:val="WW8Num79z6"/>
    <w:rsid w:val="0063786F"/>
  </w:style>
  <w:style w:type="character" w:customStyle="1" w:styleId="WW8Num79z7">
    <w:name w:val="WW8Num79z7"/>
    <w:rsid w:val="0063786F"/>
  </w:style>
  <w:style w:type="character" w:customStyle="1" w:styleId="WW8Num79z8">
    <w:name w:val="WW8Num79z8"/>
    <w:rsid w:val="0063786F"/>
  </w:style>
  <w:style w:type="character" w:customStyle="1" w:styleId="WW8Num80z0">
    <w:name w:val="WW8Num80z0"/>
    <w:rsid w:val="0063786F"/>
    <w:rPr>
      <w:rFonts w:ascii="Symbol" w:hAnsi="Symbol" w:cs="Symbol"/>
    </w:rPr>
  </w:style>
  <w:style w:type="character" w:customStyle="1" w:styleId="WW8Num80z1">
    <w:name w:val="WW8Num80z1"/>
    <w:rsid w:val="0063786F"/>
  </w:style>
  <w:style w:type="character" w:customStyle="1" w:styleId="WW8Num80z2">
    <w:name w:val="WW8Num80z2"/>
    <w:rsid w:val="0063786F"/>
  </w:style>
  <w:style w:type="character" w:customStyle="1" w:styleId="WW8Num80z3">
    <w:name w:val="WW8Num80z3"/>
    <w:rsid w:val="0063786F"/>
  </w:style>
  <w:style w:type="character" w:customStyle="1" w:styleId="WW8Num80z4">
    <w:name w:val="WW8Num80z4"/>
    <w:rsid w:val="0063786F"/>
  </w:style>
  <w:style w:type="character" w:customStyle="1" w:styleId="WW8Num80z5">
    <w:name w:val="WW8Num80z5"/>
    <w:rsid w:val="0063786F"/>
  </w:style>
  <w:style w:type="character" w:customStyle="1" w:styleId="WW8Num80z6">
    <w:name w:val="WW8Num80z6"/>
    <w:rsid w:val="0063786F"/>
  </w:style>
  <w:style w:type="character" w:customStyle="1" w:styleId="WW8Num80z7">
    <w:name w:val="WW8Num80z7"/>
    <w:rsid w:val="0063786F"/>
  </w:style>
  <w:style w:type="character" w:customStyle="1" w:styleId="WW8Num80z8">
    <w:name w:val="WW8Num80z8"/>
    <w:rsid w:val="0063786F"/>
  </w:style>
  <w:style w:type="character" w:customStyle="1" w:styleId="WW8Num81z0">
    <w:name w:val="WW8Num81z0"/>
    <w:rsid w:val="0063786F"/>
  </w:style>
  <w:style w:type="character" w:customStyle="1" w:styleId="WW8Num81z1">
    <w:name w:val="WW8Num81z1"/>
    <w:rsid w:val="0063786F"/>
  </w:style>
  <w:style w:type="character" w:customStyle="1" w:styleId="WW8Num81z2">
    <w:name w:val="WW8Num81z2"/>
    <w:rsid w:val="0063786F"/>
  </w:style>
  <w:style w:type="character" w:customStyle="1" w:styleId="WW8Num81z3">
    <w:name w:val="WW8Num81z3"/>
    <w:rsid w:val="0063786F"/>
  </w:style>
  <w:style w:type="character" w:customStyle="1" w:styleId="WW8Num81z4">
    <w:name w:val="WW8Num81z4"/>
    <w:rsid w:val="0063786F"/>
  </w:style>
  <w:style w:type="character" w:customStyle="1" w:styleId="WW8Num81z5">
    <w:name w:val="WW8Num81z5"/>
    <w:rsid w:val="0063786F"/>
  </w:style>
  <w:style w:type="character" w:customStyle="1" w:styleId="WW8Num81z6">
    <w:name w:val="WW8Num81z6"/>
    <w:rsid w:val="0063786F"/>
  </w:style>
  <w:style w:type="character" w:customStyle="1" w:styleId="WW8Num81z7">
    <w:name w:val="WW8Num81z7"/>
    <w:rsid w:val="0063786F"/>
  </w:style>
  <w:style w:type="character" w:customStyle="1" w:styleId="WW8Num81z8">
    <w:name w:val="WW8Num81z8"/>
    <w:rsid w:val="0063786F"/>
  </w:style>
  <w:style w:type="character" w:customStyle="1" w:styleId="WW8Num82z0">
    <w:name w:val="WW8Num82z0"/>
    <w:rsid w:val="0063786F"/>
  </w:style>
  <w:style w:type="character" w:customStyle="1" w:styleId="WW8Num82z1">
    <w:name w:val="WW8Num82z1"/>
    <w:rsid w:val="0063786F"/>
  </w:style>
  <w:style w:type="character" w:customStyle="1" w:styleId="WW8Num82z2">
    <w:name w:val="WW8Num82z2"/>
    <w:rsid w:val="0063786F"/>
  </w:style>
  <w:style w:type="character" w:customStyle="1" w:styleId="WW8Num82z3">
    <w:name w:val="WW8Num82z3"/>
    <w:rsid w:val="0063786F"/>
  </w:style>
  <w:style w:type="character" w:customStyle="1" w:styleId="WW8Num82z4">
    <w:name w:val="WW8Num82z4"/>
    <w:rsid w:val="0063786F"/>
  </w:style>
  <w:style w:type="character" w:customStyle="1" w:styleId="WW8Num82z5">
    <w:name w:val="WW8Num82z5"/>
    <w:rsid w:val="0063786F"/>
  </w:style>
  <w:style w:type="character" w:customStyle="1" w:styleId="WW8Num82z6">
    <w:name w:val="WW8Num82z6"/>
    <w:rsid w:val="0063786F"/>
  </w:style>
  <w:style w:type="character" w:customStyle="1" w:styleId="WW8Num82z7">
    <w:name w:val="WW8Num82z7"/>
    <w:rsid w:val="0063786F"/>
  </w:style>
  <w:style w:type="character" w:customStyle="1" w:styleId="WW8Num82z8">
    <w:name w:val="WW8Num82z8"/>
    <w:rsid w:val="0063786F"/>
  </w:style>
  <w:style w:type="character" w:customStyle="1" w:styleId="WW8Num83z0">
    <w:name w:val="WW8Num83z0"/>
    <w:rsid w:val="0063786F"/>
    <w:rPr>
      <w:sz w:val="24"/>
    </w:rPr>
  </w:style>
  <w:style w:type="character" w:customStyle="1" w:styleId="WW8Num83z1">
    <w:name w:val="WW8Num83z1"/>
    <w:rsid w:val="0063786F"/>
  </w:style>
  <w:style w:type="character" w:customStyle="1" w:styleId="WW8Num83z2">
    <w:name w:val="WW8Num83z2"/>
    <w:rsid w:val="0063786F"/>
  </w:style>
  <w:style w:type="character" w:customStyle="1" w:styleId="WW8Num83z3">
    <w:name w:val="WW8Num83z3"/>
    <w:rsid w:val="0063786F"/>
  </w:style>
  <w:style w:type="character" w:customStyle="1" w:styleId="WW8Num83z4">
    <w:name w:val="WW8Num83z4"/>
    <w:rsid w:val="0063786F"/>
  </w:style>
  <w:style w:type="character" w:customStyle="1" w:styleId="WW8Num83z5">
    <w:name w:val="WW8Num83z5"/>
    <w:rsid w:val="0063786F"/>
  </w:style>
  <w:style w:type="character" w:customStyle="1" w:styleId="WW8Num83z6">
    <w:name w:val="WW8Num83z6"/>
    <w:rsid w:val="0063786F"/>
  </w:style>
  <w:style w:type="character" w:customStyle="1" w:styleId="WW8Num83z7">
    <w:name w:val="WW8Num83z7"/>
    <w:rsid w:val="0063786F"/>
  </w:style>
  <w:style w:type="character" w:customStyle="1" w:styleId="WW8Num83z8">
    <w:name w:val="WW8Num83z8"/>
    <w:rsid w:val="0063786F"/>
  </w:style>
  <w:style w:type="character" w:customStyle="1" w:styleId="WW8Num84z0">
    <w:name w:val="WW8Num84z0"/>
    <w:rsid w:val="0063786F"/>
  </w:style>
  <w:style w:type="character" w:customStyle="1" w:styleId="WW8Num84z1">
    <w:name w:val="WW8Num84z1"/>
    <w:rsid w:val="0063786F"/>
  </w:style>
  <w:style w:type="character" w:customStyle="1" w:styleId="WW8Num84z2">
    <w:name w:val="WW8Num84z2"/>
    <w:rsid w:val="0063786F"/>
  </w:style>
  <w:style w:type="character" w:customStyle="1" w:styleId="WW8Num84z3">
    <w:name w:val="WW8Num84z3"/>
    <w:rsid w:val="0063786F"/>
  </w:style>
  <w:style w:type="character" w:customStyle="1" w:styleId="WW8Num84z4">
    <w:name w:val="WW8Num84z4"/>
    <w:rsid w:val="0063786F"/>
  </w:style>
  <w:style w:type="character" w:customStyle="1" w:styleId="WW8Num84z5">
    <w:name w:val="WW8Num84z5"/>
    <w:rsid w:val="0063786F"/>
  </w:style>
  <w:style w:type="character" w:customStyle="1" w:styleId="WW8Num84z6">
    <w:name w:val="WW8Num84z6"/>
    <w:rsid w:val="0063786F"/>
  </w:style>
  <w:style w:type="character" w:customStyle="1" w:styleId="WW8Num84z7">
    <w:name w:val="WW8Num84z7"/>
    <w:rsid w:val="0063786F"/>
  </w:style>
  <w:style w:type="character" w:customStyle="1" w:styleId="WW8Num84z8">
    <w:name w:val="WW8Num84z8"/>
    <w:rsid w:val="0063786F"/>
  </w:style>
  <w:style w:type="character" w:customStyle="1" w:styleId="WW8Num85z0">
    <w:name w:val="WW8Num85z0"/>
    <w:rsid w:val="0063786F"/>
  </w:style>
  <w:style w:type="character" w:customStyle="1" w:styleId="WW8Num85z1">
    <w:name w:val="WW8Num85z1"/>
    <w:rsid w:val="0063786F"/>
  </w:style>
  <w:style w:type="character" w:customStyle="1" w:styleId="WW8Num85z2">
    <w:name w:val="WW8Num85z2"/>
    <w:rsid w:val="0063786F"/>
  </w:style>
  <w:style w:type="character" w:customStyle="1" w:styleId="WW8Num85z3">
    <w:name w:val="WW8Num85z3"/>
    <w:rsid w:val="0063786F"/>
  </w:style>
  <w:style w:type="character" w:customStyle="1" w:styleId="WW8Num85z4">
    <w:name w:val="WW8Num85z4"/>
    <w:rsid w:val="0063786F"/>
  </w:style>
  <w:style w:type="character" w:customStyle="1" w:styleId="WW8Num85z5">
    <w:name w:val="WW8Num85z5"/>
    <w:rsid w:val="0063786F"/>
  </w:style>
  <w:style w:type="character" w:customStyle="1" w:styleId="WW8Num85z6">
    <w:name w:val="WW8Num85z6"/>
    <w:rsid w:val="0063786F"/>
  </w:style>
  <w:style w:type="character" w:customStyle="1" w:styleId="WW8Num85z7">
    <w:name w:val="WW8Num85z7"/>
    <w:rsid w:val="0063786F"/>
  </w:style>
  <w:style w:type="character" w:customStyle="1" w:styleId="WW8Num85z8">
    <w:name w:val="WW8Num85z8"/>
    <w:rsid w:val="0063786F"/>
  </w:style>
  <w:style w:type="character" w:customStyle="1" w:styleId="WW8Num86z0">
    <w:name w:val="WW8Num86z0"/>
    <w:rsid w:val="0063786F"/>
  </w:style>
  <w:style w:type="character" w:customStyle="1" w:styleId="WW8Num86z1">
    <w:name w:val="WW8Num86z1"/>
    <w:rsid w:val="0063786F"/>
  </w:style>
  <w:style w:type="character" w:customStyle="1" w:styleId="WW8Num86z2">
    <w:name w:val="WW8Num86z2"/>
    <w:rsid w:val="0063786F"/>
  </w:style>
  <w:style w:type="character" w:customStyle="1" w:styleId="WW8Num86z3">
    <w:name w:val="WW8Num86z3"/>
    <w:rsid w:val="0063786F"/>
  </w:style>
  <w:style w:type="character" w:customStyle="1" w:styleId="WW8Num86z4">
    <w:name w:val="WW8Num86z4"/>
    <w:rsid w:val="0063786F"/>
  </w:style>
  <w:style w:type="character" w:customStyle="1" w:styleId="WW8Num86z5">
    <w:name w:val="WW8Num86z5"/>
    <w:rsid w:val="0063786F"/>
  </w:style>
  <w:style w:type="character" w:customStyle="1" w:styleId="WW8Num86z6">
    <w:name w:val="WW8Num86z6"/>
    <w:rsid w:val="0063786F"/>
  </w:style>
  <w:style w:type="character" w:customStyle="1" w:styleId="WW8Num86z7">
    <w:name w:val="WW8Num86z7"/>
    <w:rsid w:val="0063786F"/>
  </w:style>
  <w:style w:type="character" w:customStyle="1" w:styleId="WW8Num86z8">
    <w:name w:val="WW8Num86z8"/>
    <w:rsid w:val="0063786F"/>
  </w:style>
  <w:style w:type="character" w:customStyle="1" w:styleId="WW8Num87z0">
    <w:name w:val="WW8Num87z0"/>
    <w:rsid w:val="0063786F"/>
    <w:rPr>
      <w:sz w:val="22"/>
      <w:szCs w:val="22"/>
    </w:rPr>
  </w:style>
  <w:style w:type="character" w:customStyle="1" w:styleId="WW8Num87z1">
    <w:name w:val="WW8Num87z1"/>
    <w:rsid w:val="0063786F"/>
  </w:style>
  <w:style w:type="character" w:customStyle="1" w:styleId="WW8Num87z2">
    <w:name w:val="WW8Num87z2"/>
    <w:rsid w:val="0063786F"/>
  </w:style>
  <w:style w:type="character" w:customStyle="1" w:styleId="WW8Num87z3">
    <w:name w:val="WW8Num87z3"/>
    <w:rsid w:val="0063786F"/>
  </w:style>
  <w:style w:type="character" w:customStyle="1" w:styleId="WW8Num87z4">
    <w:name w:val="WW8Num87z4"/>
    <w:rsid w:val="0063786F"/>
  </w:style>
  <w:style w:type="character" w:customStyle="1" w:styleId="WW8Num87z5">
    <w:name w:val="WW8Num87z5"/>
    <w:rsid w:val="0063786F"/>
  </w:style>
  <w:style w:type="character" w:customStyle="1" w:styleId="WW8Num87z6">
    <w:name w:val="WW8Num87z6"/>
    <w:rsid w:val="0063786F"/>
  </w:style>
  <w:style w:type="character" w:customStyle="1" w:styleId="WW8Num87z7">
    <w:name w:val="WW8Num87z7"/>
    <w:rsid w:val="0063786F"/>
  </w:style>
  <w:style w:type="character" w:customStyle="1" w:styleId="WW8Num87z8">
    <w:name w:val="WW8Num87z8"/>
    <w:rsid w:val="0063786F"/>
  </w:style>
  <w:style w:type="character" w:customStyle="1" w:styleId="WW8Num88z0">
    <w:name w:val="WW8Num88z0"/>
    <w:rsid w:val="0063786F"/>
    <w:rPr>
      <w:rFonts w:ascii="Symbol" w:hAnsi="Symbol" w:cs="Symbol"/>
      <w:sz w:val="24"/>
    </w:rPr>
  </w:style>
  <w:style w:type="character" w:customStyle="1" w:styleId="WW8Num88z1">
    <w:name w:val="WW8Num88z1"/>
    <w:rsid w:val="0063786F"/>
  </w:style>
  <w:style w:type="character" w:customStyle="1" w:styleId="WW8Num88z2">
    <w:name w:val="WW8Num88z2"/>
    <w:rsid w:val="0063786F"/>
  </w:style>
  <w:style w:type="character" w:customStyle="1" w:styleId="WW8Num88z3">
    <w:name w:val="WW8Num88z3"/>
    <w:rsid w:val="0063786F"/>
  </w:style>
  <w:style w:type="character" w:customStyle="1" w:styleId="WW8Num88z4">
    <w:name w:val="WW8Num88z4"/>
    <w:rsid w:val="0063786F"/>
  </w:style>
  <w:style w:type="character" w:customStyle="1" w:styleId="WW8Num88z5">
    <w:name w:val="WW8Num88z5"/>
    <w:rsid w:val="0063786F"/>
  </w:style>
  <w:style w:type="character" w:customStyle="1" w:styleId="WW8Num88z6">
    <w:name w:val="WW8Num88z6"/>
    <w:rsid w:val="0063786F"/>
  </w:style>
  <w:style w:type="character" w:customStyle="1" w:styleId="WW8Num88z7">
    <w:name w:val="WW8Num88z7"/>
    <w:rsid w:val="0063786F"/>
  </w:style>
  <w:style w:type="character" w:customStyle="1" w:styleId="WW8Num88z8">
    <w:name w:val="WW8Num88z8"/>
    <w:rsid w:val="0063786F"/>
  </w:style>
  <w:style w:type="character" w:customStyle="1" w:styleId="WW8Num89z0">
    <w:name w:val="WW8Num89z0"/>
    <w:rsid w:val="0063786F"/>
    <w:rPr>
      <w:sz w:val="22"/>
      <w:szCs w:val="22"/>
    </w:rPr>
  </w:style>
  <w:style w:type="character" w:customStyle="1" w:styleId="WW8Num89z1">
    <w:name w:val="WW8Num89z1"/>
    <w:rsid w:val="0063786F"/>
  </w:style>
  <w:style w:type="character" w:customStyle="1" w:styleId="WW8Num89z2">
    <w:name w:val="WW8Num89z2"/>
    <w:rsid w:val="0063786F"/>
  </w:style>
  <w:style w:type="character" w:customStyle="1" w:styleId="WW8Num89z3">
    <w:name w:val="WW8Num89z3"/>
    <w:rsid w:val="0063786F"/>
  </w:style>
  <w:style w:type="character" w:customStyle="1" w:styleId="WW8Num89z4">
    <w:name w:val="WW8Num89z4"/>
    <w:rsid w:val="0063786F"/>
  </w:style>
  <w:style w:type="character" w:customStyle="1" w:styleId="WW8Num89z5">
    <w:name w:val="WW8Num89z5"/>
    <w:rsid w:val="0063786F"/>
  </w:style>
  <w:style w:type="character" w:customStyle="1" w:styleId="WW8Num89z6">
    <w:name w:val="WW8Num89z6"/>
    <w:rsid w:val="0063786F"/>
  </w:style>
  <w:style w:type="character" w:customStyle="1" w:styleId="WW8Num89z7">
    <w:name w:val="WW8Num89z7"/>
    <w:rsid w:val="0063786F"/>
  </w:style>
  <w:style w:type="character" w:customStyle="1" w:styleId="WW8Num89z8">
    <w:name w:val="WW8Num89z8"/>
    <w:rsid w:val="0063786F"/>
  </w:style>
  <w:style w:type="character" w:customStyle="1" w:styleId="WW8Num90z0">
    <w:name w:val="WW8Num90z0"/>
    <w:rsid w:val="0063786F"/>
    <w:rPr>
      <w:rFonts w:ascii="Wingdings" w:hAnsi="Wingdings" w:cs="Wingdings"/>
      <w:b w:val="0"/>
      <w:i w:val="0"/>
      <w:sz w:val="28"/>
    </w:rPr>
  </w:style>
  <w:style w:type="character" w:customStyle="1" w:styleId="WW8Num90z1">
    <w:name w:val="WW8Num90z1"/>
    <w:rsid w:val="0063786F"/>
    <w:rPr>
      <w:rFonts w:ascii="Courier New" w:hAnsi="Courier New" w:cs="Courier New"/>
    </w:rPr>
  </w:style>
  <w:style w:type="character" w:customStyle="1" w:styleId="WW8Num90z2">
    <w:name w:val="WW8Num90z2"/>
    <w:rsid w:val="0063786F"/>
    <w:rPr>
      <w:rFonts w:ascii="Wingdings" w:hAnsi="Wingdings" w:cs="Wingdings"/>
    </w:rPr>
  </w:style>
  <w:style w:type="character" w:customStyle="1" w:styleId="WW8Num90z3">
    <w:name w:val="WW8Num90z3"/>
    <w:rsid w:val="0063786F"/>
    <w:rPr>
      <w:rFonts w:ascii="Symbol" w:hAnsi="Symbol" w:cs="Symbol"/>
    </w:rPr>
  </w:style>
  <w:style w:type="character" w:customStyle="1" w:styleId="WW8Num91z0">
    <w:name w:val="WW8Num91z0"/>
    <w:rsid w:val="0063786F"/>
  </w:style>
  <w:style w:type="character" w:customStyle="1" w:styleId="WW8Num91z1">
    <w:name w:val="WW8Num91z1"/>
    <w:rsid w:val="0063786F"/>
  </w:style>
  <w:style w:type="character" w:customStyle="1" w:styleId="WW8Num91z2">
    <w:name w:val="WW8Num91z2"/>
    <w:rsid w:val="0063786F"/>
  </w:style>
  <w:style w:type="character" w:customStyle="1" w:styleId="WW8Num91z3">
    <w:name w:val="WW8Num91z3"/>
    <w:rsid w:val="0063786F"/>
  </w:style>
  <w:style w:type="character" w:customStyle="1" w:styleId="WW8Num91z4">
    <w:name w:val="WW8Num91z4"/>
    <w:rsid w:val="0063786F"/>
  </w:style>
  <w:style w:type="character" w:customStyle="1" w:styleId="WW8Num91z5">
    <w:name w:val="WW8Num91z5"/>
    <w:rsid w:val="0063786F"/>
  </w:style>
  <w:style w:type="character" w:customStyle="1" w:styleId="WW8Num91z6">
    <w:name w:val="WW8Num91z6"/>
    <w:rsid w:val="0063786F"/>
  </w:style>
  <w:style w:type="character" w:customStyle="1" w:styleId="WW8Num91z7">
    <w:name w:val="WW8Num91z7"/>
    <w:rsid w:val="0063786F"/>
  </w:style>
  <w:style w:type="character" w:customStyle="1" w:styleId="WW8Num91z8">
    <w:name w:val="WW8Num91z8"/>
    <w:rsid w:val="0063786F"/>
  </w:style>
  <w:style w:type="character" w:customStyle="1" w:styleId="WW8Num92z0">
    <w:name w:val="WW8Num92z0"/>
    <w:rsid w:val="0063786F"/>
    <w:rPr>
      <w:rFonts w:ascii="Symbol" w:hAnsi="Symbol" w:cs="Symbol"/>
    </w:rPr>
  </w:style>
  <w:style w:type="character" w:customStyle="1" w:styleId="WW8Num92z1">
    <w:name w:val="WW8Num92z1"/>
    <w:rsid w:val="0063786F"/>
    <w:rPr>
      <w:rFonts w:ascii="Courier New" w:hAnsi="Courier New" w:cs="Courier New"/>
    </w:rPr>
  </w:style>
  <w:style w:type="character" w:customStyle="1" w:styleId="WW8Num92z2">
    <w:name w:val="WW8Num92z2"/>
    <w:rsid w:val="0063786F"/>
    <w:rPr>
      <w:rFonts w:ascii="Wingdings" w:hAnsi="Wingdings" w:cs="Wingdings"/>
    </w:rPr>
  </w:style>
  <w:style w:type="character" w:customStyle="1" w:styleId="WW8Num93z0">
    <w:name w:val="WW8Num93z0"/>
    <w:rsid w:val="0063786F"/>
    <w:rPr>
      <w:b w:val="0"/>
    </w:rPr>
  </w:style>
  <w:style w:type="character" w:customStyle="1" w:styleId="WW8Num93z1">
    <w:name w:val="WW8Num93z1"/>
    <w:rsid w:val="0063786F"/>
  </w:style>
  <w:style w:type="character" w:customStyle="1" w:styleId="WW8Num93z2">
    <w:name w:val="WW8Num93z2"/>
    <w:rsid w:val="0063786F"/>
  </w:style>
  <w:style w:type="character" w:customStyle="1" w:styleId="WW8Num93z3">
    <w:name w:val="WW8Num93z3"/>
    <w:rsid w:val="0063786F"/>
  </w:style>
  <w:style w:type="character" w:customStyle="1" w:styleId="WW8Num93z4">
    <w:name w:val="WW8Num93z4"/>
    <w:rsid w:val="0063786F"/>
  </w:style>
  <w:style w:type="character" w:customStyle="1" w:styleId="WW8Num93z5">
    <w:name w:val="WW8Num93z5"/>
    <w:rsid w:val="0063786F"/>
  </w:style>
  <w:style w:type="character" w:customStyle="1" w:styleId="WW8Num93z6">
    <w:name w:val="WW8Num93z6"/>
    <w:rsid w:val="0063786F"/>
  </w:style>
  <w:style w:type="character" w:customStyle="1" w:styleId="WW8Num93z7">
    <w:name w:val="WW8Num93z7"/>
    <w:rsid w:val="0063786F"/>
  </w:style>
  <w:style w:type="character" w:customStyle="1" w:styleId="WW8Num93z8">
    <w:name w:val="WW8Num93z8"/>
    <w:rsid w:val="0063786F"/>
  </w:style>
  <w:style w:type="character" w:customStyle="1" w:styleId="WW8Num94z0">
    <w:name w:val="WW8Num94z0"/>
    <w:rsid w:val="0063786F"/>
    <w:rPr>
      <w:rFonts w:ascii="Symbol" w:hAnsi="Symbol" w:cs="Symbol"/>
    </w:rPr>
  </w:style>
  <w:style w:type="character" w:customStyle="1" w:styleId="WW8Num94z1">
    <w:name w:val="WW8Num94z1"/>
    <w:rsid w:val="0063786F"/>
    <w:rPr>
      <w:rFonts w:ascii="Courier New" w:hAnsi="Courier New" w:cs="Courier New"/>
    </w:rPr>
  </w:style>
  <w:style w:type="character" w:customStyle="1" w:styleId="WW8Num94z2">
    <w:name w:val="WW8Num94z2"/>
    <w:rsid w:val="0063786F"/>
    <w:rPr>
      <w:rFonts w:ascii="Wingdings" w:hAnsi="Wingdings" w:cs="Wingdings"/>
    </w:rPr>
  </w:style>
  <w:style w:type="character" w:customStyle="1" w:styleId="WW8Num95z0">
    <w:name w:val="WW8Num95z0"/>
    <w:rsid w:val="0063786F"/>
    <w:rPr>
      <w:rFonts w:ascii="Wingdings" w:hAnsi="Wingdings" w:cs="Wingdings"/>
      <w:b w:val="0"/>
      <w:i w:val="0"/>
      <w:sz w:val="28"/>
    </w:rPr>
  </w:style>
  <w:style w:type="character" w:customStyle="1" w:styleId="WW8Num95z1">
    <w:name w:val="WW8Num95z1"/>
    <w:rsid w:val="0063786F"/>
    <w:rPr>
      <w:rFonts w:ascii="Courier New" w:hAnsi="Courier New" w:cs="Courier New"/>
    </w:rPr>
  </w:style>
  <w:style w:type="character" w:customStyle="1" w:styleId="WW8Num95z2">
    <w:name w:val="WW8Num95z2"/>
    <w:rsid w:val="0063786F"/>
    <w:rPr>
      <w:rFonts w:ascii="Wingdings" w:hAnsi="Wingdings" w:cs="Wingdings"/>
    </w:rPr>
  </w:style>
  <w:style w:type="character" w:customStyle="1" w:styleId="WW8Num95z3">
    <w:name w:val="WW8Num95z3"/>
    <w:rsid w:val="0063786F"/>
    <w:rPr>
      <w:rFonts w:ascii="Symbol" w:hAnsi="Symbol" w:cs="Symbol"/>
    </w:rPr>
  </w:style>
  <w:style w:type="character" w:customStyle="1" w:styleId="WW8Num96z0">
    <w:name w:val="WW8Num96z0"/>
    <w:rsid w:val="0063786F"/>
    <w:rPr>
      <w:rFonts w:ascii="Symbol" w:hAnsi="Symbol" w:cs="Symbol"/>
    </w:rPr>
  </w:style>
  <w:style w:type="character" w:customStyle="1" w:styleId="WW8Num96z1">
    <w:name w:val="WW8Num96z1"/>
    <w:rsid w:val="0063786F"/>
    <w:rPr>
      <w:rFonts w:ascii="Courier New" w:hAnsi="Courier New" w:cs="Courier New"/>
    </w:rPr>
  </w:style>
  <w:style w:type="character" w:customStyle="1" w:styleId="WW8Num96z2">
    <w:name w:val="WW8Num96z2"/>
    <w:rsid w:val="0063786F"/>
    <w:rPr>
      <w:rFonts w:ascii="Wingdings" w:hAnsi="Wingdings" w:cs="Wingdings"/>
    </w:rPr>
  </w:style>
  <w:style w:type="character" w:customStyle="1" w:styleId="WW8Num97z0">
    <w:name w:val="WW8Num97z0"/>
    <w:rsid w:val="0063786F"/>
    <w:rPr>
      <w:rFonts w:ascii="Verdana" w:hAnsi="Verdana" w:cs="Verdana"/>
    </w:rPr>
  </w:style>
  <w:style w:type="character" w:customStyle="1" w:styleId="WW8Num97z1">
    <w:name w:val="WW8Num97z1"/>
    <w:rsid w:val="0063786F"/>
    <w:rPr>
      <w:rFonts w:ascii="Courier New" w:hAnsi="Courier New" w:cs="Courier New"/>
    </w:rPr>
  </w:style>
  <w:style w:type="character" w:customStyle="1" w:styleId="WW8Num97z2">
    <w:name w:val="WW8Num97z2"/>
    <w:rsid w:val="0063786F"/>
    <w:rPr>
      <w:rFonts w:ascii="Wingdings" w:hAnsi="Wingdings" w:cs="Wingdings"/>
    </w:rPr>
  </w:style>
  <w:style w:type="character" w:customStyle="1" w:styleId="WW8Num97z3">
    <w:name w:val="WW8Num97z3"/>
    <w:rsid w:val="0063786F"/>
    <w:rPr>
      <w:rFonts w:ascii="Symbol" w:hAnsi="Symbol" w:cs="Symbol"/>
    </w:rPr>
  </w:style>
  <w:style w:type="character" w:customStyle="1" w:styleId="WW8Num98z0">
    <w:name w:val="WW8Num98z0"/>
    <w:rsid w:val="0063786F"/>
    <w:rPr>
      <w:rFonts w:ascii="Calibri" w:hAnsi="Calibri" w:cs="Calibri"/>
    </w:rPr>
  </w:style>
  <w:style w:type="character" w:customStyle="1" w:styleId="WW8Num98z1">
    <w:name w:val="WW8Num98z1"/>
    <w:rsid w:val="0063786F"/>
    <w:rPr>
      <w:rFonts w:ascii="Courier New" w:hAnsi="Courier New" w:cs="Courier New"/>
    </w:rPr>
  </w:style>
  <w:style w:type="character" w:customStyle="1" w:styleId="WW8Num98z2">
    <w:name w:val="WW8Num98z2"/>
    <w:rsid w:val="0063786F"/>
    <w:rPr>
      <w:rFonts w:ascii="Wingdings" w:hAnsi="Wingdings" w:cs="Wingdings"/>
    </w:rPr>
  </w:style>
  <w:style w:type="character" w:customStyle="1" w:styleId="WW8Num98z3">
    <w:name w:val="WW8Num98z3"/>
    <w:rsid w:val="0063786F"/>
    <w:rPr>
      <w:rFonts w:ascii="Symbol" w:hAnsi="Symbol" w:cs="Symbol"/>
    </w:rPr>
  </w:style>
  <w:style w:type="character" w:customStyle="1" w:styleId="WW8Num99z0">
    <w:name w:val="WW8Num99z0"/>
    <w:rsid w:val="0063786F"/>
  </w:style>
  <w:style w:type="character" w:customStyle="1" w:styleId="WW8Num99z1">
    <w:name w:val="WW8Num99z1"/>
    <w:rsid w:val="0063786F"/>
  </w:style>
  <w:style w:type="character" w:customStyle="1" w:styleId="WW8Num99z2">
    <w:name w:val="WW8Num99z2"/>
    <w:rsid w:val="0063786F"/>
  </w:style>
  <w:style w:type="character" w:customStyle="1" w:styleId="WW8Num99z3">
    <w:name w:val="WW8Num99z3"/>
    <w:rsid w:val="0063786F"/>
  </w:style>
  <w:style w:type="character" w:customStyle="1" w:styleId="WW8Num99z4">
    <w:name w:val="WW8Num99z4"/>
    <w:rsid w:val="0063786F"/>
  </w:style>
  <w:style w:type="character" w:customStyle="1" w:styleId="WW8Num99z5">
    <w:name w:val="WW8Num99z5"/>
    <w:rsid w:val="0063786F"/>
  </w:style>
  <w:style w:type="character" w:customStyle="1" w:styleId="WW8Num99z6">
    <w:name w:val="WW8Num99z6"/>
    <w:rsid w:val="0063786F"/>
  </w:style>
  <w:style w:type="character" w:customStyle="1" w:styleId="WW8Num99z7">
    <w:name w:val="WW8Num99z7"/>
    <w:rsid w:val="0063786F"/>
  </w:style>
  <w:style w:type="character" w:customStyle="1" w:styleId="WW8Num99z8">
    <w:name w:val="WW8Num99z8"/>
    <w:rsid w:val="0063786F"/>
  </w:style>
  <w:style w:type="character" w:customStyle="1" w:styleId="WW8Num100z0">
    <w:name w:val="WW8Num100z0"/>
    <w:rsid w:val="0063786F"/>
    <w:rPr>
      <w:rFonts w:ascii="Courier New" w:hAnsi="Courier New" w:cs="Courier New"/>
    </w:rPr>
  </w:style>
  <w:style w:type="character" w:customStyle="1" w:styleId="WW8Num100z2">
    <w:name w:val="WW8Num100z2"/>
    <w:rsid w:val="0063786F"/>
    <w:rPr>
      <w:rFonts w:ascii="Wingdings" w:hAnsi="Wingdings" w:cs="Wingdings"/>
    </w:rPr>
  </w:style>
  <w:style w:type="character" w:customStyle="1" w:styleId="WW8Num100z3">
    <w:name w:val="WW8Num100z3"/>
    <w:rsid w:val="0063786F"/>
    <w:rPr>
      <w:rFonts w:ascii="Symbol" w:hAnsi="Symbol" w:cs="Symbol"/>
    </w:rPr>
  </w:style>
  <w:style w:type="character" w:customStyle="1" w:styleId="WW8Num101z0">
    <w:name w:val="WW8Num101z0"/>
    <w:rsid w:val="0063786F"/>
  </w:style>
  <w:style w:type="character" w:customStyle="1" w:styleId="WW8Num101z1">
    <w:name w:val="WW8Num101z1"/>
    <w:rsid w:val="0063786F"/>
  </w:style>
  <w:style w:type="character" w:customStyle="1" w:styleId="WW8Num101z2">
    <w:name w:val="WW8Num101z2"/>
    <w:rsid w:val="0063786F"/>
  </w:style>
  <w:style w:type="character" w:customStyle="1" w:styleId="WW8Num101z3">
    <w:name w:val="WW8Num101z3"/>
    <w:rsid w:val="0063786F"/>
  </w:style>
  <w:style w:type="character" w:customStyle="1" w:styleId="WW8Num101z4">
    <w:name w:val="WW8Num101z4"/>
    <w:rsid w:val="0063786F"/>
  </w:style>
  <w:style w:type="character" w:customStyle="1" w:styleId="WW8Num101z5">
    <w:name w:val="WW8Num101z5"/>
    <w:rsid w:val="0063786F"/>
  </w:style>
  <w:style w:type="character" w:customStyle="1" w:styleId="WW8Num101z6">
    <w:name w:val="WW8Num101z6"/>
    <w:rsid w:val="0063786F"/>
  </w:style>
  <w:style w:type="character" w:customStyle="1" w:styleId="WW8Num101z7">
    <w:name w:val="WW8Num101z7"/>
    <w:rsid w:val="0063786F"/>
  </w:style>
  <w:style w:type="character" w:customStyle="1" w:styleId="WW8Num101z8">
    <w:name w:val="WW8Num101z8"/>
    <w:rsid w:val="0063786F"/>
  </w:style>
  <w:style w:type="character" w:customStyle="1" w:styleId="WW8Num102z0">
    <w:name w:val="WW8Num102z0"/>
    <w:rsid w:val="0063786F"/>
  </w:style>
  <w:style w:type="character" w:customStyle="1" w:styleId="WW8Num102z1">
    <w:name w:val="WW8Num102z1"/>
    <w:rsid w:val="0063786F"/>
  </w:style>
  <w:style w:type="character" w:customStyle="1" w:styleId="WW8Num102z2">
    <w:name w:val="WW8Num102z2"/>
    <w:rsid w:val="0063786F"/>
  </w:style>
  <w:style w:type="character" w:customStyle="1" w:styleId="WW8Num102z3">
    <w:name w:val="WW8Num102z3"/>
    <w:rsid w:val="0063786F"/>
  </w:style>
  <w:style w:type="character" w:customStyle="1" w:styleId="WW8Num102z4">
    <w:name w:val="WW8Num102z4"/>
    <w:rsid w:val="0063786F"/>
  </w:style>
  <w:style w:type="character" w:customStyle="1" w:styleId="WW8Num102z5">
    <w:name w:val="WW8Num102z5"/>
    <w:rsid w:val="0063786F"/>
  </w:style>
  <w:style w:type="character" w:customStyle="1" w:styleId="WW8Num102z6">
    <w:name w:val="WW8Num102z6"/>
    <w:rsid w:val="0063786F"/>
  </w:style>
  <w:style w:type="character" w:customStyle="1" w:styleId="WW8Num102z7">
    <w:name w:val="WW8Num102z7"/>
    <w:rsid w:val="0063786F"/>
  </w:style>
  <w:style w:type="character" w:customStyle="1" w:styleId="WW8Num102z8">
    <w:name w:val="WW8Num102z8"/>
    <w:rsid w:val="0063786F"/>
  </w:style>
  <w:style w:type="character" w:customStyle="1" w:styleId="WW8Num103z0">
    <w:name w:val="WW8Num103z0"/>
    <w:rsid w:val="0063786F"/>
  </w:style>
  <w:style w:type="character" w:customStyle="1" w:styleId="WW8Num103z1">
    <w:name w:val="WW8Num103z1"/>
    <w:rsid w:val="0063786F"/>
  </w:style>
  <w:style w:type="character" w:customStyle="1" w:styleId="WW8Num103z2">
    <w:name w:val="WW8Num103z2"/>
    <w:rsid w:val="0063786F"/>
  </w:style>
  <w:style w:type="character" w:customStyle="1" w:styleId="WW8Num103z3">
    <w:name w:val="WW8Num103z3"/>
    <w:rsid w:val="0063786F"/>
  </w:style>
  <w:style w:type="character" w:customStyle="1" w:styleId="WW8Num103z4">
    <w:name w:val="WW8Num103z4"/>
    <w:rsid w:val="0063786F"/>
  </w:style>
  <w:style w:type="character" w:customStyle="1" w:styleId="WW8Num103z5">
    <w:name w:val="WW8Num103z5"/>
    <w:rsid w:val="0063786F"/>
  </w:style>
  <w:style w:type="character" w:customStyle="1" w:styleId="WW8Num103z6">
    <w:name w:val="WW8Num103z6"/>
    <w:rsid w:val="0063786F"/>
  </w:style>
  <w:style w:type="character" w:customStyle="1" w:styleId="WW8Num103z7">
    <w:name w:val="WW8Num103z7"/>
    <w:rsid w:val="0063786F"/>
  </w:style>
  <w:style w:type="character" w:customStyle="1" w:styleId="WW8Num103z8">
    <w:name w:val="WW8Num103z8"/>
    <w:rsid w:val="0063786F"/>
  </w:style>
  <w:style w:type="character" w:customStyle="1" w:styleId="WW8Num104z0">
    <w:name w:val="WW8Num104z0"/>
    <w:rsid w:val="0063786F"/>
  </w:style>
  <w:style w:type="character" w:customStyle="1" w:styleId="WW8Num104z1">
    <w:name w:val="WW8Num104z1"/>
    <w:rsid w:val="0063786F"/>
  </w:style>
  <w:style w:type="character" w:customStyle="1" w:styleId="WW8Num104z2">
    <w:name w:val="WW8Num104z2"/>
    <w:rsid w:val="0063786F"/>
  </w:style>
  <w:style w:type="character" w:customStyle="1" w:styleId="WW8Num104z3">
    <w:name w:val="WW8Num104z3"/>
    <w:rsid w:val="0063786F"/>
  </w:style>
  <w:style w:type="character" w:customStyle="1" w:styleId="WW8Num104z4">
    <w:name w:val="WW8Num104z4"/>
    <w:rsid w:val="0063786F"/>
  </w:style>
  <w:style w:type="character" w:customStyle="1" w:styleId="WW8Num104z5">
    <w:name w:val="WW8Num104z5"/>
    <w:rsid w:val="0063786F"/>
  </w:style>
  <w:style w:type="character" w:customStyle="1" w:styleId="WW8Num104z6">
    <w:name w:val="WW8Num104z6"/>
    <w:rsid w:val="0063786F"/>
  </w:style>
  <w:style w:type="character" w:customStyle="1" w:styleId="WW8Num104z7">
    <w:name w:val="WW8Num104z7"/>
    <w:rsid w:val="0063786F"/>
  </w:style>
  <w:style w:type="character" w:customStyle="1" w:styleId="WW8Num104z8">
    <w:name w:val="WW8Num104z8"/>
    <w:rsid w:val="0063786F"/>
  </w:style>
  <w:style w:type="character" w:customStyle="1" w:styleId="WW8Num105z0">
    <w:name w:val="WW8Num105z0"/>
    <w:rsid w:val="0063786F"/>
    <w:rPr>
      <w:rFonts w:cs="Calibri"/>
    </w:rPr>
  </w:style>
  <w:style w:type="character" w:customStyle="1" w:styleId="WW8Num105z1">
    <w:name w:val="WW8Num105z1"/>
    <w:rsid w:val="0063786F"/>
  </w:style>
  <w:style w:type="character" w:customStyle="1" w:styleId="WW8Num105z2">
    <w:name w:val="WW8Num105z2"/>
    <w:rsid w:val="0063786F"/>
  </w:style>
  <w:style w:type="character" w:customStyle="1" w:styleId="WW8Num105z3">
    <w:name w:val="WW8Num105z3"/>
    <w:rsid w:val="0063786F"/>
  </w:style>
  <w:style w:type="character" w:customStyle="1" w:styleId="WW8Num105z4">
    <w:name w:val="WW8Num105z4"/>
    <w:rsid w:val="0063786F"/>
  </w:style>
  <w:style w:type="character" w:customStyle="1" w:styleId="WW8Num105z5">
    <w:name w:val="WW8Num105z5"/>
    <w:rsid w:val="0063786F"/>
  </w:style>
  <w:style w:type="character" w:customStyle="1" w:styleId="WW8Num105z6">
    <w:name w:val="WW8Num105z6"/>
    <w:rsid w:val="0063786F"/>
  </w:style>
  <w:style w:type="character" w:customStyle="1" w:styleId="WW8Num105z7">
    <w:name w:val="WW8Num105z7"/>
    <w:rsid w:val="0063786F"/>
  </w:style>
  <w:style w:type="character" w:customStyle="1" w:styleId="WW8Num105z8">
    <w:name w:val="WW8Num105z8"/>
    <w:rsid w:val="0063786F"/>
  </w:style>
  <w:style w:type="character" w:customStyle="1" w:styleId="WW8Num106z0">
    <w:name w:val="WW8Num106z0"/>
    <w:rsid w:val="0063786F"/>
  </w:style>
  <w:style w:type="character" w:customStyle="1" w:styleId="WW8Num106z1">
    <w:name w:val="WW8Num106z1"/>
    <w:rsid w:val="0063786F"/>
  </w:style>
  <w:style w:type="character" w:customStyle="1" w:styleId="WW8Num106z2">
    <w:name w:val="WW8Num106z2"/>
    <w:rsid w:val="0063786F"/>
  </w:style>
  <w:style w:type="character" w:customStyle="1" w:styleId="WW8Num106z3">
    <w:name w:val="WW8Num106z3"/>
    <w:rsid w:val="0063786F"/>
  </w:style>
  <w:style w:type="character" w:customStyle="1" w:styleId="WW8Num106z4">
    <w:name w:val="WW8Num106z4"/>
    <w:rsid w:val="0063786F"/>
  </w:style>
  <w:style w:type="character" w:customStyle="1" w:styleId="WW8Num106z5">
    <w:name w:val="WW8Num106z5"/>
    <w:rsid w:val="0063786F"/>
  </w:style>
  <w:style w:type="character" w:customStyle="1" w:styleId="WW8Num106z6">
    <w:name w:val="WW8Num106z6"/>
    <w:rsid w:val="0063786F"/>
  </w:style>
  <w:style w:type="character" w:customStyle="1" w:styleId="WW8Num106z7">
    <w:name w:val="WW8Num106z7"/>
    <w:rsid w:val="0063786F"/>
  </w:style>
  <w:style w:type="character" w:customStyle="1" w:styleId="WW8Num106z8">
    <w:name w:val="WW8Num106z8"/>
    <w:rsid w:val="0063786F"/>
  </w:style>
  <w:style w:type="character" w:customStyle="1" w:styleId="WW8Num107z0">
    <w:name w:val="WW8Num107z0"/>
    <w:rsid w:val="0063786F"/>
  </w:style>
  <w:style w:type="character" w:customStyle="1" w:styleId="WW8Num107z1">
    <w:name w:val="WW8Num107z1"/>
    <w:rsid w:val="0063786F"/>
  </w:style>
  <w:style w:type="character" w:customStyle="1" w:styleId="WW8Num107z2">
    <w:name w:val="WW8Num107z2"/>
    <w:rsid w:val="0063786F"/>
  </w:style>
  <w:style w:type="character" w:customStyle="1" w:styleId="WW8Num107z3">
    <w:name w:val="WW8Num107z3"/>
    <w:rsid w:val="0063786F"/>
  </w:style>
  <w:style w:type="character" w:customStyle="1" w:styleId="WW8Num107z4">
    <w:name w:val="WW8Num107z4"/>
    <w:rsid w:val="0063786F"/>
  </w:style>
  <w:style w:type="character" w:customStyle="1" w:styleId="WW8Num107z5">
    <w:name w:val="WW8Num107z5"/>
    <w:rsid w:val="0063786F"/>
  </w:style>
  <w:style w:type="character" w:customStyle="1" w:styleId="WW8Num107z6">
    <w:name w:val="WW8Num107z6"/>
    <w:rsid w:val="0063786F"/>
  </w:style>
  <w:style w:type="character" w:customStyle="1" w:styleId="WW8Num107z7">
    <w:name w:val="WW8Num107z7"/>
    <w:rsid w:val="0063786F"/>
  </w:style>
  <w:style w:type="character" w:customStyle="1" w:styleId="WW8Num107z8">
    <w:name w:val="WW8Num107z8"/>
    <w:rsid w:val="0063786F"/>
  </w:style>
  <w:style w:type="character" w:customStyle="1" w:styleId="WW8Num108z0">
    <w:name w:val="WW8Num108z0"/>
    <w:rsid w:val="0063786F"/>
    <w:rPr>
      <w:b w:val="0"/>
    </w:rPr>
  </w:style>
  <w:style w:type="character" w:customStyle="1" w:styleId="WW8Num108z1">
    <w:name w:val="WW8Num108z1"/>
    <w:rsid w:val="0063786F"/>
  </w:style>
  <w:style w:type="character" w:customStyle="1" w:styleId="WW8Num108z2">
    <w:name w:val="WW8Num108z2"/>
    <w:rsid w:val="0063786F"/>
  </w:style>
  <w:style w:type="character" w:customStyle="1" w:styleId="WW8Num108z3">
    <w:name w:val="WW8Num108z3"/>
    <w:rsid w:val="0063786F"/>
  </w:style>
  <w:style w:type="character" w:customStyle="1" w:styleId="WW8Num108z4">
    <w:name w:val="WW8Num108z4"/>
    <w:rsid w:val="0063786F"/>
  </w:style>
  <w:style w:type="character" w:customStyle="1" w:styleId="WW8Num108z5">
    <w:name w:val="WW8Num108z5"/>
    <w:rsid w:val="0063786F"/>
  </w:style>
  <w:style w:type="character" w:customStyle="1" w:styleId="WW8Num108z6">
    <w:name w:val="WW8Num108z6"/>
    <w:rsid w:val="0063786F"/>
  </w:style>
  <w:style w:type="character" w:customStyle="1" w:styleId="WW8Num108z7">
    <w:name w:val="WW8Num108z7"/>
    <w:rsid w:val="0063786F"/>
  </w:style>
  <w:style w:type="character" w:customStyle="1" w:styleId="WW8Num108z8">
    <w:name w:val="WW8Num108z8"/>
    <w:rsid w:val="0063786F"/>
  </w:style>
  <w:style w:type="character" w:customStyle="1" w:styleId="WW8Num109z0">
    <w:name w:val="WW8Num109z0"/>
    <w:rsid w:val="0063786F"/>
    <w:rPr>
      <w:rFonts w:ascii="Symbol" w:hAnsi="Symbol" w:cs="Symbol"/>
    </w:rPr>
  </w:style>
  <w:style w:type="character" w:customStyle="1" w:styleId="WW8Num109z1">
    <w:name w:val="WW8Num109z1"/>
    <w:rsid w:val="0063786F"/>
    <w:rPr>
      <w:rFonts w:ascii="Courier New" w:hAnsi="Courier New" w:cs="Courier New"/>
    </w:rPr>
  </w:style>
  <w:style w:type="character" w:customStyle="1" w:styleId="WW8Num109z2">
    <w:name w:val="WW8Num109z2"/>
    <w:rsid w:val="0063786F"/>
    <w:rPr>
      <w:rFonts w:ascii="Wingdings" w:hAnsi="Wingdings" w:cs="Wingdings"/>
    </w:rPr>
  </w:style>
  <w:style w:type="character" w:customStyle="1" w:styleId="WW8Num110z0">
    <w:name w:val="WW8Num110z0"/>
    <w:rsid w:val="0063786F"/>
    <w:rPr>
      <w:rFonts w:ascii="Symbol" w:hAnsi="Symbol" w:cs="Symbol"/>
    </w:rPr>
  </w:style>
  <w:style w:type="character" w:customStyle="1" w:styleId="WW8Num110z1">
    <w:name w:val="WW8Num110z1"/>
    <w:rsid w:val="0063786F"/>
  </w:style>
  <w:style w:type="character" w:customStyle="1" w:styleId="WW8Num110z2">
    <w:name w:val="WW8Num110z2"/>
    <w:rsid w:val="0063786F"/>
  </w:style>
  <w:style w:type="character" w:customStyle="1" w:styleId="WW8Num110z3">
    <w:name w:val="WW8Num110z3"/>
    <w:rsid w:val="0063786F"/>
  </w:style>
  <w:style w:type="character" w:customStyle="1" w:styleId="WW8Num110z4">
    <w:name w:val="WW8Num110z4"/>
    <w:rsid w:val="0063786F"/>
  </w:style>
  <w:style w:type="character" w:customStyle="1" w:styleId="WW8Num110z5">
    <w:name w:val="WW8Num110z5"/>
    <w:rsid w:val="0063786F"/>
  </w:style>
  <w:style w:type="character" w:customStyle="1" w:styleId="WW8Num110z6">
    <w:name w:val="WW8Num110z6"/>
    <w:rsid w:val="0063786F"/>
  </w:style>
  <w:style w:type="character" w:customStyle="1" w:styleId="WW8Num110z7">
    <w:name w:val="WW8Num110z7"/>
    <w:rsid w:val="0063786F"/>
  </w:style>
  <w:style w:type="character" w:customStyle="1" w:styleId="WW8Num110z8">
    <w:name w:val="WW8Num110z8"/>
    <w:rsid w:val="0063786F"/>
  </w:style>
  <w:style w:type="character" w:customStyle="1" w:styleId="WW8Num111z0">
    <w:name w:val="WW8Num111z0"/>
    <w:rsid w:val="0063786F"/>
  </w:style>
  <w:style w:type="character" w:customStyle="1" w:styleId="WW8Num111z1">
    <w:name w:val="WW8Num111z1"/>
    <w:rsid w:val="0063786F"/>
  </w:style>
  <w:style w:type="character" w:customStyle="1" w:styleId="WW8Num111z2">
    <w:name w:val="WW8Num111z2"/>
    <w:rsid w:val="0063786F"/>
  </w:style>
  <w:style w:type="character" w:customStyle="1" w:styleId="WW8Num111z3">
    <w:name w:val="WW8Num111z3"/>
    <w:rsid w:val="0063786F"/>
  </w:style>
  <w:style w:type="character" w:customStyle="1" w:styleId="WW8Num111z4">
    <w:name w:val="WW8Num111z4"/>
    <w:rsid w:val="0063786F"/>
  </w:style>
  <w:style w:type="character" w:customStyle="1" w:styleId="WW8Num111z5">
    <w:name w:val="WW8Num111z5"/>
    <w:rsid w:val="0063786F"/>
  </w:style>
  <w:style w:type="character" w:customStyle="1" w:styleId="WW8Num111z6">
    <w:name w:val="WW8Num111z6"/>
    <w:rsid w:val="0063786F"/>
  </w:style>
  <w:style w:type="character" w:customStyle="1" w:styleId="WW8Num111z7">
    <w:name w:val="WW8Num111z7"/>
    <w:rsid w:val="0063786F"/>
  </w:style>
  <w:style w:type="character" w:customStyle="1" w:styleId="WW8Num111z8">
    <w:name w:val="WW8Num111z8"/>
    <w:rsid w:val="0063786F"/>
  </w:style>
  <w:style w:type="character" w:customStyle="1" w:styleId="WW8Num112z0">
    <w:name w:val="WW8Num112z0"/>
    <w:rsid w:val="0063786F"/>
    <w:rPr>
      <w:sz w:val="24"/>
    </w:rPr>
  </w:style>
  <w:style w:type="character" w:customStyle="1" w:styleId="WW8Num112z1">
    <w:name w:val="WW8Num112z1"/>
    <w:rsid w:val="0063786F"/>
  </w:style>
  <w:style w:type="character" w:customStyle="1" w:styleId="WW8Num112z2">
    <w:name w:val="WW8Num112z2"/>
    <w:rsid w:val="0063786F"/>
  </w:style>
  <w:style w:type="character" w:customStyle="1" w:styleId="WW8Num112z3">
    <w:name w:val="WW8Num112z3"/>
    <w:rsid w:val="0063786F"/>
  </w:style>
  <w:style w:type="character" w:customStyle="1" w:styleId="WW8Num112z4">
    <w:name w:val="WW8Num112z4"/>
    <w:rsid w:val="0063786F"/>
  </w:style>
  <w:style w:type="character" w:customStyle="1" w:styleId="WW8Num112z5">
    <w:name w:val="WW8Num112z5"/>
    <w:rsid w:val="0063786F"/>
  </w:style>
  <w:style w:type="character" w:customStyle="1" w:styleId="WW8Num112z6">
    <w:name w:val="WW8Num112z6"/>
    <w:rsid w:val="0063786F"/>
  </w:style>
  <w:style w:type="character" w:customStyle="1" w:styleId="WW8Num112z7">
    <w:name w:val="WW8Num112z7"/>
    <w:rsid w:val="0063786F"/>
  </w:style>
  <w:style w:type="character" w:customStyle="1" w:styleId="WW8Num112z8">
    <w:name w:val="WW8Num112z8"/>
    <w:rsid w:val="0063786F"/>
  </w:style>
  <w:style w:type="character" w:customStyle="1" w:styleId="WW8Num113z0">
    <w:name w:val="WW8Num113z0"/>
    <w:rsid w:val="0063786F"/>
  </w:style>
  <w:style w:type="character" w:customStyle="1" w:styleId="WW8Num113z1">
    <w:name w:val="WW8Num113z1"/>
    <w:rsid w:val="0063786F"/>
  </w:style>
  <w:style w:type="character" w:customStyle="1" w:styleId="WW8Num113z2">
    <w:name w:val="WW8Num113z2"/>
    <w:rsid w:val="0063786F"/>
  </w:style>
  <w:style w:type="character" w:customStyle="1" w:styleId="WW8Num113z3">
    <w:name w:val="WW8Num113z3"/>
    <w:rsid w:val="0063786F"/>
  </w:style>
  <w:style w:type="character" w:customStyle="1" w:styleId="WW8Num113z4">
    <w:name w:val="WW8Num113z4"/>
    <w:rsid w:val="0063786F"/>
  </w:style>
  <w:style w:type="character" w:customStyle="1" w:styleId="WW8Num113z5">
    <w:name w:val="WW8Num113z5"/>
    <w:rsid w:val="0063786F"/>
  </w:style>
  <w:style w:type="character" w:customStyle="1" w:styleId="WW8Num113z6">
    <w:name w:val="WW8Num113z6"/>
    <w:rsid w:val="0063786F"/>
  </w:style>
  <w:style w:type="character" w:customStyle="1" w:styleId="WW8Num113z7">
    <w:name w:val="WW8Num113z7"/>
    <w:rsid w:val="0063786F"/>
  </w:style>
  <w:style w:type="character" w:customStyle="1" w:styleId="WW8Num113z8">
    <w:name w:val="WW8Num113z8"/>
    <w:rsid w:val="0063786F"/>
  </w:style>
  <w:style w:type="character" w:customStyle="1" w:styleId="WW8Num114z0">
    <w:name w:val="WW8Num114z0"/>
    <w:rsid w:val="0063786F"/>
    <w:rPr>
      <w:caps w:val="0"/>
      <w:smallCaps w:val="0"/>
      <w:strike w:val="0"/>
      <w:dstrike w:val="0"/>
      <w:vanish w:val="0"/>
      <w:position w:val="0"/>
      <w:sz w:val="20"/>
      <w:vertAlign w:val="baseline"/>
    </w:rPr>
  </w:style>
  <w:style w:type="character" w:customStyle="1" w:styleId="WW8Num114z1">
    <w:name w:val="WW8Num114z1"/>
    <w:rsid w:val="0063786F"/>
  </w:style>
  <w:style w:type="character" w:customStyle="1" w:styleId="WW8Num114z2">
    <w:name w:val="WW8Num114z2"/>
    <w:rsid w:val="0063786F"/>
  </w:style>
  <w:style w:type="character" w:customStyle="1" w:styleId="WW8Num114z3">
    <w:name w:val="WW8Num114z3"/>
    <w:rsid w:val="0063786F"/>
  </w:style>
  <w:style w:type="character" w:customStyle="1" w:styleId="WW8Num114z4">
    <w:name w:val="WW8Num114z4"/>
    <w:rsid w:val="0063786F"/>
  </w:style>
  <w:style w:type="character" w:customStyle="1" w:styleId="WW8Num114z5">
    <w:name w:val="WW8Num114z5"/>
    <w:rsid w:val="0063786F"/>
  </w:style>
  <w:style w:type="character" w:customStyle="1" w:styleId="WW8Num114z6">
    <w:name w:val="WW8Num114z6"/>
    <w:rsid w:val="0063786F"/>
  </w:style>
  <w:style w:type="character" w:customStyle="1" w:styleId="WW8Num114z7">
    <w:name w:val="WW8Num114z7"/>
    <w:rsid w:val="0063786F"/>
  </w:style>
  <w:style w:type="character" w:customStyle="1" w:styleId="WW8Num114z8">
    <w:name w:val="WW8Num114z8"/>
    <w:rsid w:val="0063786F"/>
  </w:style>
  <w:style w:type="character" w:customStyle="1" w:styleId="WW8Num115z0">
    <w:name w:val="WW8Num115z0"/>
    <w:rsid w:val="0063786F"/>
    <w:rPr>
      <w:rFonts w:ascii="Symbol" w:hAnsi="Symbol" w:cs="Symbol"/>
    </w:rPr>
  </w:style>
  <w:style w:type="character" w:customStyle="1" w:styleId="WW8Num115z1">
    <w:name w:val="WW8Num115z1"/>
    <w:rsid w:val="0063786F"/>
    <w:rPr>
      <w:rFonts w:ascii="Courier New" w:hAnsi="Courier New" w:cs="Courier New"/>
    </w:rPr>
  </w:style>
  <w:style w:type="character" w:customStyle="1" w:styleId="WW8Num115z2">
    <w:name w:val="WW8Num115z2"/>
    <w:rsid w:val="0063786F"/>
    <w:rPr>
      <w:rFonts w:ascii="Wingdings" w:hAnsi="Wingdings" w:cs="Wingdings"/>
    </w:rPr>
  </w:style>
  <w:style w:type="character" w:customStyle="1" w:styleId="WW8Num116z0">
    <w:name w:val="WW8Num116z0"/>
    <w:rsid w:val="0063786F"/>
    <w:rPr>
      <w:rFonts w:ascii="Symbol" w:hAnsi="Symbol" w:cs="Symbol"/>
    </w:rPr>
  </w:style>
  <w:style w:type="character" w:customStyle="1" w:styleId="WW8Num116z1">
    <w:name w:val="WW8Num116z1"/>
    <w:rsid w:val="0063786F"/>
    <w:rPr>
      <w:rFonts w:ascii="Courier New" w:hAnsi="Courier New" w:cs="Courier New"/>
    </w:rPr>
  </w:style>
  <w:style w:type="character" w:customStyle="1" w:styleId="WW8Num116z2">
    <w:name w:val="WW8Num116z2"/>
    <w:rsid w:val="0063786F"/>
    <w:rPr>
      <w:rFonts w:ascii="Wingdings" w:hAnsi="Wingdings" w:cs="Wingdings"/>
    </w:rPr>
  </w:style>
  <w:style w:type="character" w:customStyle="1" w:styleId="WW8Num117z0">
    <w:name w:val="WW8Num117z0"/>
    <w:rsid w:val="0063786F"/>
    <w:rPr>
      <w:rFonts w:ascii="Symbol" w:hAnsi="Symbol" w:cs="Symbol"/>
    </w:rPr>
  </w:style>
  <w:style w:type="character" w:customStyle="1" w:styleId="WW8Num117z1">
    <w:name w:val="WW8Num117z1"/>
    <w:rsid w:val="0063786F"/>
    <w:rPr>
      <w:rFonts w:ascii="Courier New" w:hAnsi="Courier New" w:cs="Courier New"/>
    </w:rPr>
  </w:style>
  <w:style w:type="character" w:customStyle="1" w:styleId="WW8Num117z2">
    <w:name w:val="WW8Num117z2"/>
    <w:rsid w:val="0063786F"/>
    <w:rPr>
      <w:rFonts w:ascii="Wingdings" w:hAnsi="Wingdings" w:cs="Wingdings"/>
    </w:rPr>
  </w:style>
  <w:style w:type="character" w:customStyle="1" w:styleId="WW8Num118z0">
    <w:name w:val="WW8Num118z0"/>
    <w:rsid w:val="0063786F"/>
    <w:rPr>
      <w:sz w:val="24"/>
    </w:rPr>
  </w:style>
  <w:style w:type="character" w:customStyle="1" w:styleId="WW8Num118z1">
    <w:name w:val="WW8Num118z1"/>
    <w:rsid w:val="0063786F"/>
  </w:style>
  <w:style w:type="character" w:customStyle="1" w:styleId="WW8Num118z2">
    <w:name w:val="WW8Num118z2"/>
    <w:rsid w:val="0063786F"/>
  </w:style>
  <w:style w:type="character" w:customStyle="1" w:styleId="WW8Num118z3">
    <w:name w:val="WW8Num118z3"/>
    <w:rsid w:val="0063786F"/>
  </w:style>
  <w:style w:type="character" w:customStyle="1" w:styleId="WW8Num118z4">
    <w:name w:val="WW8Num118z4"/>
    <w:rsid w:val="0063786F"/>
  </w:style>
  <w:style w:type="character" w:customStyle="1" w:styleId="WW8Num118z5">
    <w:name w:val="WW8Num118z5"/>
    <w:rsid w:val="0063786F"/>
  </w:style>
  <w:style w:type="character" w:customStyle="1" w:styleId="WW8Num118z6">
    <w:name w:val="WW8Num118z6"/>
    <w:rsid w:val="0063786F"/>
  </w:style>
  <w:style w:type="character" w:customStyle="1" w:styleId="WW8Num118z7">
    <w:name w:val="WW8Num118z7"/>
    <w:rsid w:val="0063786F"/>
  </w:style>
  <w:style w:type="character" w:customStyle="1" w:styleId="WW8Num118z8">
    <w:name w:val="WW8Num118z8"/>
    <w:rsid w:val="0063786F"/>
  </w:style>
  <w:style w:type="character" w:customStyle="1" w:styleId="WW8Num119z0">
    <w:name w:val="WW8Num119z0"/>
    <w:rsid w:val="0063786F"/>
    <w:rPr>
      <w:rFonts w:ascii="Symbol" w:hAnsi="Symbol" w:cs="Symbol"/>
    </w:rPr>
  </w:style>
  <w:style w:type="character" w:customStyle="1" w:styleId="WW8Num119z1">
    <w:name w:val="WW8Num119z1"/>
    <w:rsid w:val="0063786F"/>
    <w:rPr>
      <w:rFonts w:ascii="Courier New" w:hAnsi="Courier New" w:cs="Courier New"/>
    </w:rPr>
  </w:style>
  <w:style w:type="character" w:customStyle="1" w:styleId="WW8Num119z2">
    <w:name w:val="WW8Num119z2"/>
    <w:rsid w:val="0063786F"/>
    <w:rPr>
      <w:rFonts w:ascii="Wingdings" w:hAnsi="Wingdings" w:cs="Wingdings"/>
    </w:rPr>
  </w:style>
  <w:style w:type="character" w:customStyle="1" w:styleId="WW8Num120z0">
    <w:name w:val="WW8Num120z0"/>
    <w:rsid w:val="0063786F"/>
    <w:rPr>
      <w:rFonts w:ascii="Symbol" w:hAnsi="Symbol" w:cs="Symbol"/>
    </w:rPr>
  </w:style>
  <w:style w:type="character" w:customStyle="1" w:styleId="WW8Num120z1">
    <w:name w:val="WW8Num120z1"/>
    <w:rsid w:val="0063786F"/>
    <w:rPr>
      <w:rFonts w:ascii="Courier New" w:hAnsi="Courier New" w:cs="Courier New"/>
    </w:rPr>
  </w:style>
  <w:style w:type="character" w:customStyle="1" w:styleId="WW8Num120z2">
    <w:name w:val="WW8Num120z2"/>
    <w:rsid w:val="0063786F"/>
    <w:rPr>
      <w:rFonts w:ascii="Wingdings" w:hAnsi="Wingdings" w:cs="Wingdings"/>
    </w:rPr>
  </w:style>
  <w:style w:type="character" w:customStyle="1" w:styleId="WW8Num121z0">
    <w:name w:val="WW8Num121z0"/>
    <w:rsid w:val="0063786F"/>
    <w:rPr>
      <w:rFonts w:ascii="Symbol" w:hAnsi="Symbol" w:cs="Symbol"/>
    </w:rPr>
  </w:style>
  <w:style w:type="character" w:customStyle="1" w:styleId="WW8Num121z1">
    <w:name w:val="WW8Num121z1"/>
    <w:rsid w:val="0063786F"/>
    <w:rPr>
      <w:rFonts w:ascii="Courier New" w:hAnsi="Courier New" w:cs="Courier New"/>
    </w:rPr>
  </w:style>
  <w:style w:type="character" w:customStyle="1" w:styleId="WW8Num121z2">
    <w:name w:val="WW8Num121z2"/>
    <w:rsid w:val="0063786F"/>
    <w:rPr>
      <w:rFonts w:ascii="Wingdings" w:hAnsi="Wingdings" w:cs="Wingdings"/>
    </w:rPr>
  </w:style>
  <w:style w:type="character" w:customStyle="1" w:styleId="WW8Num122z0">
    <w:name w:val="WW8Num122z0"/>
    <w:rsid w:val="0063786F"/>
  </w:style>
  <w:style w:type="character" w:customStyle="1" w:styleId="WW8Num122z1">
    <w:name w:val="WW8Num122z1"/>
    <w:rsid w:val="0063786F"/>
  </w:style>
  <w:style w:type="character" w:customStyle="1" w:styleId="WW8Num122z2">
    <w:name w:val="WW8Num122z2"/>
    <w:rsid w:val="0063786F"/>
  </w:style>
  <w:style w:type="character" w:customStyle="1" w:styleId="WW8Num122z3">
    <w:name w:val="WW8Num122z3"/>
    <w:rsid w:val="0063786F"/>
  </w:style>
  <w:style w:type="character" w:customStyle="1" w:styleId="WW8Num122z4">
    <w:name w:val="WW8Num122z4"/>
    <w:rsid w:val="0063786F"/>
  </w:style>
  <w:style w:type="character" w:customStyle="1" w:styleId="WW8Num122z5">
    <w:name w:val="WW8Num122z5"/>
    <w:rsid w:val="0063786F"/>
  </w:style>
  <w:style w:type="character" w:customStyle="1" w:styleId="WW8Num122z6">
    <w:name w:val="WW8Num122z6"/>
    <w:rsid w:val="0063786F"/>
  </w:style>
  <w:style w:type="character" w:customStyle="1" w:styleId="WW8Num122z7">
    <w:name w:val="WW8Num122z7"/>
    <w:rsid w:val="0063786F"/>
  </w:style>
  <w:style w:type="character" w:customStyle="1" w:styleId="WW8Num122z8">
    <w:name w:val="WW8Num122z8"/>
    <w:rsid w:val="0063786F"/>
  </w:style>
  <w:style w:type="character" w:customStyle="1" w:styleId="WW8Num123z0">
    <w:name w:val="WW8Num123z0"/>
    <w:rsid w:val="0063786F"/>
  </w:style>
  <w:style w:type="character" w:customStyle="1" w:styleId="WW8Num123z1">
    <w:name w:val="WW8Num123z1"/>
    <w:rsid w:val="0063786F"/>
  </w:style>
  <w:style w:type="character" w:customStyle="1" w:styleId="WW8Num123z2">
    <w:name w:val="WW8Num123z2"/>
    <w:rsid w:val="0063786F"/>
  </w:style>
  <w:style w:type="character" w:customStyle="1" w:styleId="WW8Num123z3">
    <w:name w:val="WW8Num123z3"/>
    <w:rsid w:val="0063786F"/>
  </w:style>
  <w:style w:type="character" w:customStyle="1" w:styleId="WW8Num123z4">
    <w:name w:val="WW8Num123z4"/>
    <w:rsid w:val="0063786F"/>
  </w:style>
  <w:style w:type="character" w:customStyle="1" w:styleId="WW8Num123z5">
    <w:name w:val="WW8Num123z5"/>
    <w:rsid w:val="0063786F"/>
  </w:style>
  <w:style w:type="character" w:customStyle="1" w:styleId="WW8Num123z6">
    <w:name w:val="WW8Num123z6"/>
    <w:rsid w:val="0063786F"/>
  </w:style>
  <w:style w:type="character" w:customStyle="1" w:styleId="WW8Num123z7">
    <w:name w:val="WW8Num123z7"/>
    <w:rsid w:val="0063786F"/>
  </w:style>
  <w:style w:type="character" w:customStyle="1" w:styleId="WW8Num123z8">
    <w:name w:val="WW8Num123z8"/>
    <w:rsid w:val="0063786F"/>
  </w:style>
  <w:style w:type="character" w:customStyle="1" w:styleId="WW8Num124z0">
    <w:name w:val="WW8Num124z0"/>
    <w:rsid w:val="0063786F"/>
    <w:rPr>
      <w:sz w:val="22"/>
    </w:rPr>
  </w:style>
  <w:style w:type="character" w:customStyle="1" w:styleId="WW8Num124z1">
    <w:name w:val="WW8Num124z1"/>
    <w:rsid w:val="0063786F"/>
  </w:style>
  <w:style w:type="character" w:customStyle="1" w:styleId="WW8Num124z2">
    <w:name w:val="WW8Num124z2"/>
    <w:rsid w:val="0063786F"/>
  </w:style>
  <w:style w:type="character" w:customStyle="1" w:styleId="WW8Num124z3">
    <w:name w:val="WW8Num124z3"/>
    <w:rsid w:val="0063786F"/>
  </w:style>
  <w:style w:type="character" w:customStyle="1" w:styleId="WW8Num124z4">
    <w:name w:val="WW8Num124z4"/>
    <w:rsid w:val="0063786F"/>
  </w:style>
  <w:style w:type="character" w:customStyle="1" w:styleId="WW8Num124z5">
    <w:name w:val="WW8Num124z5"/>
    <w:rsid w:val="0063786F"/>
  </w:style>
  <w:style w:type="character" w:customStyle="1" w:styleId="WW8Num124z6">
    <w:name w:val="WW8Num124z6"/>
    <w:rsid w:val="0063786F"/>
  </w:style>
  <w:style w:type="character" w:customStyle="1" w:styleId="WW8Num124z7">
    <w:name w:val="WW8Num124z7"/>
    <w:rsid w:val="0063786F"/>
  </w:style>
  <w:style w:type="character" w:customStyle="1" w:styleId="WW8Num124z8">
    <w:name w:val="WW8Num124z8"/>
    <w:rsid w:val="0063786F"/>
  </w:style>
  <w:style w:type="character" w:customStyle="1" w:styleId="WW8Num125z0">
    <w:name w:val="WW8Num125z0"/>
    <w:rsid w:val="0063786F"/>
  </w:style>
  <w:style w:type="character" w:customStyle="1" w:styleId="WW8Num125z1">
    <w:name w:val="WW8Num125z1"/>
    <w:rsid w:val="0063786F"/>
    <w:rPr>
      <w:rFonts w:ascii="Calibri" w:hAnsi="Calibri" w:cs="Calibri"/>
    </w:rPr>
  </w:style>
  <w:style w:type="character" w:customStyle="1" w:styleId="WW8Num125z2">
    <w:name w:val="WW8Num125z2"/>
    <w:rsid w:val="0063786F"/>
  </w:style>
  <w:style w:type="character" w:customStyle="1" w:styleId="WW8Num125z3">
    <w:name w:val="WW8Num125z3"/>
    <w:rsid w:val="0063786F"/>
  </w:style>
  <w:style w:type="character" w:customStyle="1" w:styleId="WW8Num125z4">
    <w:name w:val="WW8Num125z4"/>
    <w:rsid w:val="0063786F"/>
  </w:style>
  <w:style w:type="character" w:customStyle="1" w:styleId="WW8Num125z5">
    <w:name w:val="WW8Num125z5"/>
    <w:rsid w:val="0063786F"/>
  </w:style>
  <w:style w:type="character" w:customStyle="1" w:styleId="WW8Num125z6">
    <w:name w:val="WW8Num125z6"/>
    <w:rsid w:val="0063786F"/>
  </w:style>
  <w:style w:type="character" w:customStyle="1" w:styleId="WW8Num125z7">
    <w:name w:val="WW8Num125z7"/>
    <w:rsid w:val="0063786F"/>
  </w:style>
  <w:style w:type="character" w:customStyle="1" w:styleId="WW8Num125z8">
    <w:name w:val="WW8Num125z8"/>
    <w:rsid w:val="0063786F"/>
  </w:style>
  <w:style w:type="character" w:customStyle="1" w:styleId="WW8Num126z0">
    <w:name w:val="WW8Num126z0"/>
    <w:rsid w:val="0063786F"/>
  </w:style>
  <w:style w:type="character" w:customStyle="1" w:styleId="WW8Num126z1">
    <w:name w:val="WW8Num126z1"/>
    <w:rsid w:val="0063786F"/>
    <w:rPr>
      <w:b w:val="0"/>
      <w:i w:val="0"/>
      <w:caps w:val="0"/>
      <w:smallCaps w:val="0"/>
      <w:strike w:val="0"/>
      <w:dstrike w:val="0"/>
      <w:vanish w:val="0"/>
      <w:position w:val="0"/>
      <w:sz w:val="22"/>
      <w:vertAlign w:val="baseline"/>
    </w:rPr>
  </w:style>
  <w:style w:type="character" w:customStyle="1" w:styleId="WW8Num126z2">
    <w:name w:val="WW8Num126z2"/>
    <w:rsid w:val="0063786F"/>
  </w:style>
  <w:style w:type="character" w:customStyle="1" w:styleId="WW8Num126z3">
    <w:name w:val="WW8Num126z3"/>
    <w:rsid w:val="0063786F"/>
  </w:style>
  <w:style w:type="character" w:customStyle="1" w:styleId="WW8Num126z4">
    <w:name w:val="WW8Num126z4"/>
    <w:rsid w:val="0063786F"/>
  </w:style>
  <w:style w:type="character" w:customStyle="1" w:styleId="WW8Num126z5">
    <w:name w:val="WW8Num126z5"/>
    <w:rsid w:val="0063786F"/>
  </w:style>
  <w:style w:type="character" w:customStyle="1" w:styleId="WW8Num126z6">
    <w:name w:val="WW8Num126z6"/>
    <w:rsid w:val="0063786F"/>
  </w:style>
  <w:style w:type="character" w:customStyle="1" w:styleId="WW8Num126z7">
    <w:name w:val="WW8Num126z7"/>
    <w:rsid w:val="0063786F"/>
  </w:style>
  <w:style w:type="character" w:customStyle="1" w:styleId="WW8Num126z8">
    <w:name w:val="WW8Num126z8"/>
    <w:rsid w:val="0063786F"/>
  </w:style>
  <w:style w:type="character" w:customStyle="1" w:styleId="WW8Num127z0">
    <w:name w:val="WW8Num127z0"/>
    <w:rsid w:val="0063786F"/>
  </w:style>
  <w:style w:type="character" w:customStyle="1" w:styleId="WW8Num127z1">
    <w:name w:val="WW8Num127z1"/>
    <w:rsid w:val="0063786F"/>
  </w:style>
  <w:style w:type="character" w:customStyle="1" w:styleId="WW8Num127z2">
    <w:name w:val="WW8Num127z2"/>
    <w:rsid w:val="0063786F"/>
  </w:style>
  <w:style w:type="character" w:customStyle="1" w:styleId="WW8Num127z3">
    <w:name w:val="WW8Num127z3"/>
    <w:rsid w:val="0063786F"/>
  </w:style>
  <w:style w:type="character" w:customStyle="1" w:styleId="WW8Num127z4">
    <w:name w:val="WW8Num127z4"/>
    <w:rsid w:val="0063786F"/>
  </w:style>
  <w:style w:type="character" w:customStyle="1" w:styleId="WW8Num127z5">
    <w:name w:val="WW8Num127z5"/>
    <w:rsid w:val="0063786F"/>
  </w:style>
  <w:style w:type="character" w:customStyle="1" w:styleId="WW8Num127z6">
    <w:name w:val="WW8Num127z6"/>
    <w:rsid w:val="0063786F"/>
  </w:style>
  <w:style w:type="character" w:customStyle="1" w:styleId="WW8Num127z7">
    <w:name w:val="WW8Num127z7"/>
    <w:rsid w:val="0063786F"/>
  </w:style>
  <w:style w:type="character" w:customStyle="1" w:styleId="WW8Num127z8">
    <w:name w:val="WW8Num127z8"/>
    <w:rsid w:val="0063786F"/>
  </w:style>
  <w:style w:type="character" w:customStyle="1" w:styleId="WW8Num128z0">
    <w:name w:val="WW8Num128z0"/>
    <w:rsid w:val="0063786F"/>
    <w:rPr>
      <w:b w:val="0"/>
      <w:i w:val="0"/>
      <w:caps w:val="0"/>
      <w:smallCaps w:val="0"/>
      <w:strike w:val="0"/>
      <w:dstrike w:val="0"/>
      <w:vanish w:val="0"/>
      <w:position w:val="0"/>
      <w:sz w:val="22"/>
      <w:vertAlign w:val="baseline"/>
    </w:rPr>
  </w:style>
  <w:style w:type="character" w:customStyle="1" w:styleId="WW8Num128z1">
    <w:name w:val="WW8Num128z1"/>
    <w:rsid w:val="0063786F"/>
    <w:rPr>
      <w:rFonts w:ascii="Courier New" w:hAnsi="Courier New" w:cs="Courier New"/>
    </w:rPr>
  </w:style>
  <w:style w:type="character" w:customStyle="1" w:styleId="WW8Num128z2">
    <w:name w:val="WW8Num128z2"/>
    <w:rsid w:val="0063786F"/>
    <w:rPr>
      <w:rFonts w:ascii="Wingdings" w:hAnsi="Wingdings" w:cs="Wingdings"/>
    </w:rPr>
  </w:style>
  <w:style w:type="character" w:customStyle="1" w:styleId="WW8Num128z3">
    <w:name w:val="WW8Num128z3"/>
    <w:rsid w:val="0063786F"/>
    <w:rPr>
      <w:rFonts w:ascii="Symbol" w:hAnsi="Symbol" w:cs="Symbol"/>
    </w:rPr>
  </w:style>
  <w:style w:type="character" w:customStyle="1" w:styleId="WW8Num129z0">
    <w:name w:val="WW8Num129z0"/>
    <w:rsid w:val="0063786F"/>
  </w:style>
  <w:style w:type="character" w:customStyle="1" w:styleId="WW8Num129z1">
    <w:name w:val="WW8Num129z1"/>
    <w:rsid w:val="0063786F"/>
  </w:style>
  <w:style w:type="character" w:customStyle="1" w:styleId="WW8Num129z2">
    <w:name w:val="WW8Num129z2"/>
    <w:rsid w:val="0063786F"/>
  </w:style>
  <w:style w:type="character" w:customStyle="1" w:styleId="WW8Num129z3">
    <w:name w:val="WW8Num129z3"/>
    <w:rsid w:val="0063786F"/>
  </w:style>
  <w:style w:type="character" w:customStyle="1" w:styleId="WW8Num129z4">
    <w:name w:val="WW8Num129z4"/>
    <w:rsid w:val="0063786F"/>
  </w:style>
  <w:style w:type="character" w:customStyle="1" w:styleId="WW8Num129z5">
    <w:name w:val="WW8Num129z5"/>
    <w:rsid w:val="0063786F"/>
  </w:style>
  <w:style w:type="character" w:customStyle="1" w:styleId="WW8Num129z6">
    <w:name w:val="WW8Num129z6"/>
    <w:rsid w:val="0063786F"/>
  </w:style>
  <w:style w:type="character" w:customStyle="1" w:styleId="WW8Num129z7">
    <w:name w:val="WW8Num129z7"/>
    <w:rsid w:val="0063786F"/>
  </w:style>
  <w:style w:type="character" w:customStyle="1" w:styleId="WW8Num129z8">
    <w:name w:val="WW8Num129z8"/>
    <w:rsid w:val="0063786F"/>
  </w:style>
  <w:style w:type="character" w:customStyle="1" w:styleId="WW8Num130z0">
    <w:name w:val="WW8Num130z0"/>
    <w:rsid w:val="0063786F"/>
  </w:style>
  <w:style w:type="character" w:customStyle="1" w:styleId="WW8Num130z1">
    <w:name w:val="WW8Num130z1"/>
    <w:rsid w:val="0063786F"/>
  </w:style>
  <w:style w:type="character" w:customStyle="1" w:styleId="WW8Num130z2">
    <w:name w:val="WW8Num130z2"/>
    <w:rsid w:val="0063786F"/>
  </w:style>
  <w:style w:type="character" w:customStyle="1" w:styleId="WW8Num130z3">
    <w:name w:val="WW8Num130z3"/>
    <w:rsid w:val="0063786F"/>
  </w:style>
  <w:style w:type="character" w:customStyle="1" w:styleId="WW8Num130z4">
    <w:name w:val="WW8Num130z4"/>
    <w:rsid w:val="0063786F"/>
  </w:style>
  <w:style w:type="character" w:customStyle="1" w:styleId="WW8Num130z5">
    <w:name w:val="WW8Num130z5"/>
    <w:rsid w:val="0063786F"/>
  </w:style>
  <w:style w:type="character" w:customStyle="1" w:styleId="WW8Num130z6">
    <w:name w:val="WW8Num130z6"/>
    <w:rsid w:val="0063786F"/>
  </w:style>
  <w:style w:type="character" w:customStyle="1" w:styleId="WW8Num130z7">
    <w:name w:val="WW8Num130z7"/>
    <w:rsid w:val="0063786F"/>
  </w:style>
  <w:style w:type="character" w:customStyle="1" w:styleId="WW8Num130z8">
    <w:name w:val="WW8Num130z8"/>
    <w:rsid w:val="0063786F"/>
  </w:style>
  <w:style w:type="character" w:customStyle="1" w:styleId="WW8Num131z0">
    <w:name w:val="WW8Num131z0"/>
    <w:rsid w:val="0063786F"/>
  </w:style>
  <w:style w:type="character" w:customStyle="1" w:styleId="WW8Num131z1">
    <w:name w:val="WW8Num131z1"/>
    <w:rsid w:val="0063786F"/>
  </w:style>
  <w:style w:type="character" w:customStyle="1" w:styleId="WW8Num131z2">
    <w:name w:val="WW8Num131z2"/>
    <w:rsid w:val="0063786F"/>
  </w:style>
  <w:style w:type="character" w:customStyle="1" w:styleId="WW8Num131z3">
    <w:name w:val="WW8Num131z3"/>
    <w:rsid w:val="0063786F"/>
  </w:style>
  <w:style w:type="character" w:customStyle="1" w:styleId="WW8Num131z4">
    <w:name w:val="WW8Num131z4"/>
    <w:rsid w:val="0063786F"/>
  </w:style>
  <w:style w:type="character" w:customStyle="1" w:styleId="WW8Num131z5">
    <w:name w:val="WW8Num131z5"/>
    <w:rsid w:val="0063786F"/>
  </w:style>
  <w:style w:type="character" w:customStyle="1" w:styleId="WW8Num131z6">
    <w:name w:val="WW8Num131z6"/>
    <w:rsid w:val="0063786F"/>
  </w:style>
  <w:style w:type="character" w:customStyle="1" w:styleId="WW8Num131z7">
    <w:name w:val="WW8Num131z7"/>
    <w:rsid w:val="0063786F"/>
  </w:style>
  <w:style w:type="character" w:customStyle="1" w:styleId="WW8Num131z8">
    <w:name w:val="WW8Num131z8"/>
    <w:rsid w:val="0063786F"/>
  </w:style>
  <w:style w:type="character" w:customStyle="1" w:styleId="WW8Num132z0">
    <w:name w:val="WW8Num132z0"/>
    <w:rsid w:val="0063786F"/>
  </w:style>
  <w:style w:type="character" w:customStyle="1" w:styleId="WW8Num132z1">
    <w:name w:val="WW8Num132z1"/>
    <w:rsid w:val="0063786F"/>
  </w:style>
  <w:style w:type="character" w:customStyle="1" w:styleId="WW8Num132z2">
    <w:name w:val="WW8Num132z2"/>
    <w:rsid w:val="0063786F"/>
  </w:style>
  <w:style w:type="character" w:customStyle="1" w:styleId="WW8Num132z3">
    <w:name w:val="WW8Num132z3"/>
    <w:rsid w:val="0063786F"/>
  </w:style>
  <w:style w:type="character" w:customStyle="1" w:styleId="WW8Num132z4">
    <w:name w:val="WW8Num132z4"/>
    <w:rsid w:val="0063786F"/>
  </w:style>
  <w:style w:type="character" w:customStyle="1" w:styleId="WW8Num132z5">
    <w:name w:val="WW8Num132z5"/>
    <w:rsid w:val="0063786F"/>
  </w:style>
  <w:style w:type="character" w:customStyle="1" w:styleId="WW8Num132z6">
    <w:name w:val="WW8Num132z6"/>
    <w:rsid w:val="0063786F"/>
  </w:style>
  <w:style w:type="character" w:customStyle="1" w:styleId="WW8Num132z7">
    <w:name w:val="WW8Num132z7"/>
    <w:rsid w:val="0063786F"/>
  </w:style>
  <w:style w:type="character" w:customStyle="1" w:styleId="WW8Num132z8">
    <w:name w:val="WW8Num132z8"/>
    <w:rsid w:val="0063786F"/>
  </w:style>
  <w:style w:type="character" w:customStyle="1" w:styleId="WW8Num133z0">
    <w:name w:val="WW8Num133z0"/>
    <w:rsid w:val="0063786F"/>
    <w:rPr>
      <w:b w:val="0"/>
      <w:bCs w:val="0"/>
    </w:rPr>
  </w:style>
  <w:style w:type="character" w:customStyle="1" w:styleId="WW8Num133z1">
    <w:name w:val="WW8Num133z1"/>
    <w:rsid w:val="0063786F"/>
  </w:style>
  <w:style w:type="character" w:customStyle="1" w:styleId="WW8Num133z2">
    <w:name w:val="WW8Num133z2"/>
    <w:rsid w:val="0063786F"/>
  </w:style>
  <w:style w:type="character" w:customStyle="1" w:styleId="WW8Num133z3">
    <w:name w:val="WW8Num133z3"/>
    <w:rsid w:val="0063786F"/>
  </w:style>
  <w:style w:type="character" w:customStyle="1" w:styleId="WW8Num133z4">
    <w:name w:val="WW8Num133z4"/>
    <w:rsid w:val="0063786F"/>
  </w:style>
  <w:style w:type="character" w:customStyle="1" w:styleId="WW8Num133z5">
    <w:name w:val="WW8Num133z5"/>
    <w:rsid w:val="0063786F"/>
  </w:style>
  <w:style w:type="character" w:customStyle="1" w:styleId="WW8Num133z6">
    <w:name w:val="WW8Num133z6"/>
    <w:rsid w:val="0063786F"/>
  </w:style>
  <w:style w:type="character" w:customStyle="1" w:styleId="WW8Num133z7">
    <w:name w:val="WW8Num133z7"/>
    <w:rsid w:val="0063786F"/>
  </w:style>
  <w:style w:type="character" w:customStyle="1" w:styleId="WW8Num133z8">
    <w:name w:val="WW8Num133z8"/>
    <w:rsid w:val="0063786F"/>
  </w:style>
  <w:style w:type="character" w:customStyle="1" w:styleId="WW8Num134z0">
    <w:name w:val="WW8Num134z0"/>
    <w:rsid w:val="0063786F"/>
    <w:rPr>
      <w:b w:val="0"/>
      <w:i w:val="0"/>
      <w:caps w:val="0"/>
      <w:smallCaps w:val="0"/>
      <w:strike w:val="0"/>
      <w:dstrike w:val="0"/>
      <w:vanish w:val="0"/>
      <w:position w:val="0"/>
      <w:sz w:val="22"/>
      <w:vertAlign w:val="baseline"/>
    </w:rPr>
  </w:style>
  <w:style w:type="character" w:customStyle="1" w:styleId="WW8Num134z1">
    <w:name w:val="WW8Num134z1"/>
    <w:rsid w:val="0063786F"/>
  </w:style>
  <w:style w:type="character" w:customStyle="1" w:styleId="WW8Num134z2">
    <w:name w:val="WW8Num134z2"/>
    <w:rsid w:val="0063786F"/>
  </w:style>
  <w:style w:type="character" w:customStyle="1" w:styleId="WW8Num134z3">
    <w:name w:val="WW8Num134z3"/>
    <w:rsid w:val="0063786F"/>
  </w:style>
  <w:style w:type="character" w:customStyle="1" w:styleId="WW8Num134z4">
    <w:name w:val="WW8Num134z4"/>
    <w:rsid w:val="0063786F"/>
  </w:style>
  <w:style w:type="character" w:customStyle="1" w:styleId="WW8Num134z5">
    <w:name w:val="WW8Num134z5"/>
    <w:rsid w:val="0063786F"/>
  </w:style>
  <w:style w:type="character" w:customStyle="1" w:styleId="WW8Num134z6">
    <w:name w:val="WW8Num134z6"/>
    <w:rsid w:val="0063786F"/>
  </w:style>
  <w:style w:type="character" w:customStyle="1" w:styleId="WW8Num134z7">
    <w:name w:val="WW8Num134z7"/>
    <w:rsid w:val="0063786F"/>
  </w:style>
  <w:style w:type="character" w:customStyle="1" w:styleId="WW8Num134z8">
    <w:name w:val="WW8Num134z8"/>
    <w:rsid w:val="0063786F"/>
  </w:style>
  <w:style w:type="character" w:customStyle="1" w:styleId="WW8Num135z0">
    <w:name w:val="WW8Num135z0"/>
    <w:rsid w:val="0063786F"/>
    <w:rPr>
      <w:i w:val="0"/>
    </w:rPr>
  </w:style>
  <w:style w:type="character" w:customStyle="1" w:styleId="WW8Num135z1">
    <w:name w:val="WW8Num135z1"/>
    <w:rsid w:val="0063786F"/>
  </w:style>
  <w:style w:type="character" w:customStyle="1" w:styleId="WW8Num135z2">
    <w:name w:val="WW8Num135z2"/>
    <w:rsid w:val="0063786F"/>
  </w:style>
  <w:style w:type="character" w:customStyle="1" w:styleId="WW8Num135z3">
    <w:name w:val="WW8Num135z3"/>
    <w:rsid w:val="0063786F"/>
  </w:style>
  <w:style w:type="character" w:customStyle="1" w:styleId="WW8Num135z4">
    <w:name w:val="WW8Num135z4"/>
    <w:rsid w:val="0063786F"/>
  </w:style>
  <w:style w:type="character" w:customStyle="1" w:styleId="WW8Num135z5">
    <w:name w:val="WW8Num135z5"/>
    <w:rsid w:val="0063786F"/>
  </w:style>
  <w:style w:type="character" w:customStyle="1" w:styleId="WW8Num135z6">
    <w:name w:val="WW8Num135z6"/>
    <w:rsid w:val="0063786F"/>
  </w:style>
  <w:style w:type="character" w:customStyle="1" w:styleId="WW8Num135z7">
    <w:name w:val="WW8Num135z7"/>
    <w:rsid w:val="0063786F"/>
  </w:style>
  <w:style w:type="character" w:customStyle="1" w:styleId="WW8Num135z8">
    <w:name w:val="WW8Num135z8"/>
    <w:rsid w:val="0063786F"/>
  </w:style>
  <w:style w:type="character" w:customStyle="1" w:styleId="WW8Num136z0">
    <w:name w:val="WW8Num136z0"/>
    <w:rsid w:val="0063786F"/>
    <w:rPr>
      <w:rFonts w:ascii="Symbol" w:hAnsi="Symbol" w:cs="OpenSymbol"/>
    </w:rPr>
  </w:style>
  <w:style w:type="character" w:customStyle="1" w:styleId="WW8Num136z1">
    <w:name w:val="WW8Num136z1"/>
    <w:rsid w:val="0063786F"/>
    <w:rPr>
      <w:rFonts w:ascii="OpenSymbol" w:hAnsi="OpenSymbol" w:cs="OpenSymbol"/>
    </w:rPr>
  </w:style>
  <w:style w:type="character" w:customStyle="1" w:styleId="WW8Num137z0">
    <w:name w:val="WW8Num137z0"/>
    <w:rsid w:val="0063786F"/>
    <w:rPr>
      <w:rFonts w:ascii="Symbol" w:hAnsi="Symbol" w:cs="OpenSymbol"/>
    </w:rPr>
  </w:style>
  <w:style w:type="character" w:customStyle="1" w:styleId="WW8Num137z1">
    <w:name w:val="WW8Num137z1"/>
    <w:rsid w:val="0063786F"/>
    <w:rPr>
      <w:rFonts w:ascii="OpenSymbol" w:hAnsi="OpenSymbol" w:cs="OpenSymbol"/>
    </w:rPr>
  </w:style>
  <w:style w:type="character" w:customStyle="1" w:styleId="WW8Num138z0">
    <w:name w:val="WW8Num138z0"/>
    <w:rsid w:val="0063786F"/>
    <w:rPr>
      <w:rFonts w:ascii="Symbol" w:hAnsi="Symbol" w:cs="OpenSymbol"/>
    </w:rPr>
  </w:style>
  <w:style w:type="character" w:customStyle="1" w:styleId="WW8Num138z1">
    <w:name w:val="WW8Num138z1"/>
    <w:rsid w:val="0063786F"/>
    <w:rPr>
      <w:rFonts w:ascii="OpenSymbol" w:hAnsi="OpenSymbol" w:cs="OpenSymbol"/>
    </w:rPr>
  </w:style>
  <w:style w:type="character" w:customStyle="1" w:styleId="WW8Num13z3">
    <w:name w:val="WW8Num13z3"/>
    <w:rsid w:val="0063786F"/>
  </w:style>
  <w:style w:type="character" w:customStyle="1" w:styleId="WW8Num13z4">
    <w:name w:val="WW8Num13z4"/>
    <w:rsid w:val="0063786F"/>
  </w:style>
  <w:style w:type="character" w:customStyle="1" w:styleId="WW8Num13z5">
    <w:name w:val="WW8Num13z5"/>
    <w:rsid w:val="0063786F"/>
  </w:style>
  <w:style w:type="character" w:customStyle="1" w:styleId="WW8Num13z6">
    <w:name w:val="WW8Num13z6"/>
    <w:rsid w:val="0063786F"/>
  </w:style>
  <w:style w:type="character" w:customStyle="1" w:styleId="WW8Num13z7">
    <w:name w:val="WW8Num13z7"/>
    <w:rsid w:val="0063786F"/>
  </w:style>
  <w:style w:type="character" w:customStyle="1" w:styleId="WW8Num13z8">
    <w:name w:val="WW8Num13z8"/>
    <w:rsid w:val="0063786F"/>
  </w:style>
  <w:style w:type="character" w:customStyle="1" w:styleId="WW8Num49z4">
    <w:name w:val="WW8Num49z4"/>
    <w:rsid w:val="0063786F"/>
  </w:style>
  <w:style w:type="character" w:customStyle="1" w:styleId="WW8Num49z5">
    <w:name w:val="WW8Num49z5"/>
    <w:rsid w:val="0063786F"/>
  </w:style>
  <w:style w:type="character" w:customStyle="1" w:styleId="WW8Num49z6">
    <w:name w:val="WW8Num49z6"/>
    <w:rsid w:val="0063786F"/>
  </w:style>
  <w:style w:type="character" w:customStyle="1" w:styleId="WW8Num49z7">
    <w:name w:val="WW8Num49z7"/>
    <w:rsid w:val="0063786F"/>
  </w:style>
  <w:style w:type="character" w:customStyle="1" w:styleId="WW8Num49z8">
    <w:name w:val="WW8Num49z8"/>
    <w:rsid w:val="0063786F"/>
  </w:style>
  <w:style w:type="character" w:customStyle="1" w:styleId="WW8Num73z4">
    <w:name w:val="WW8Num73z4"/>
    <w:rsid w:val="0063786F"/>
  </w:style>
  <w:style w:type="character" w:customStyle="1" w:styleId="WW8Num73z5">
    <w:name w:val="WW8Num73z5"/>
    <w:rsid w:val="0063786F"/>
  </w:style>
  <w:style w:type="character" w:customStyle="1" w:styleId="WW8Num73z6">
    <w:name w:val="WW8Num73z6"/>
    <w:rsid w:val="0063786F"/>
  </w:style>
  <w:style w:type="character" w:customStyle="1" w:styleId="WW8Num73z7">
    <w:name w:val="WW8Num73z7"/>
    <w:rsid w:val="0063786F"/>
  </w:style>
  <w:style w:type="character" w:customStyle="1" w:styleId="WW8Num73z8">
    <w:name w:val="WW8Num73z8"/>
    <w:rsid w:val="0063786F"/>
  </w:style>
  <w:style w:type="character" w:customStyle="1" w:styleId="WW8Num90z4">
    <w:name w:val="WW8Num90z4"/>
    <w:rsid w:val="0063786F"/>
  </w:style>
  <w:style w:type="character" w:customStyle="1" w:styleId="WW8Num90z5">
    <w:name w:val="WW8Num90z5"/>
    <w:rsid w:val="0063786F"/>
  </w:style>
  <w:style w:type="character" w:customStyle="1" w:styleId="WW8Num90z6">
    <w:name w:val="WW8Num90z6"/>
    <w:rsid w:val="0063786F"/>
  </w:style>
  <w:style w:type="character" w:customStyle="1" w:styleId="WW8Num90z7">
    <w:name w:val="WW8Num90z7"/>
    <w:rsid w:val="0063786F"/>
  </w:style>
  <w:style w:type="character" w:customStyle="1" w:styleId="WW8Num90z8">
    <w:name w:val="WW8Num90z8"/>
    <w:rsid w:val="0063786F"/>
  </w:style>
  <w:style w:type="character" w:customStyle="1" w:styleId="WW8Num92z3">
    <w:name w:val="WW8Num92z3"/>
    <w:rsid w:val="0063786F"/>
  </w:style>
  <w:style w:type="character" w:customStyle="1" w:styleId="WW8Num92z4">
    <w:name w:val="WW8Num92z4"/>
    <w:rsid w:val="0063786F"/>
  </w:style>
  <w:style w:type="character" w:customStyle="1" w:styleId="WW8Num92z5">
    <w:name w:val="WW8Num92z5"/>
    <w:rsid w:val="0063786F"/>
  </w:style>
  <w:style w:type="character" w:customStyle="1" w:styleId="WW8Num92z6">
    <w:name w:val="WW8Num92z6"/>
    <w:rsid w:val="0063786F"/>
  </w:style>
  <w:style w:type="character" w:customStyle="1" w:styleId="WW8Num92z7">
    <w:name w:val="WW8Num92z7"/>
    <w:rsid w:val="0063786F"/>
  </w:style>
  <w:style w:type="character" w:customStyle="1" w:styleId="WW8Num92z8">
    <w:name w:val="WW8Num92z8"/>
    <w:rsid w:val="0063786F"/>
  </w:style>
  <w:style w:type="character" w:customStyle="1" w:styleId="WW8Num94z3">
    <w:name w:val="WW8Num94z3"/>
    <w:rsid w:val="0063786F"/>
    <w:rPr>
      <w:rFonts w:ascii="Symbol" w:hAnsi="Symbol" w:cs="Symbol"/>
    </w:rPr>
  </w:style>
  <w:style w:type="character" w:customStyle="1" w:styleId="WW8Num96z3">
    <w:name w:val="WW8Num96z3"/>
    <w:rsid w:val="0063786F"/>
    <w:rPr>
      <w:rFonts w:ascii="Symbol" w:hAnsi="Symbol" w:cs="Symbol"/>
    </w:rPr>
  </w:style>
  <w:style w:type="character" w:customStyle="1" w:styleId="WW8Num98z4">
    <w:name w:val="WW8Num98z4"/>
    <w:rsid w:val="0063786F"/>
  </w:style>
  <w:style w:type="character" w:customStyle="1" w:styleId="WW8Num98z5">
    <w:name w:val="WW8Num98z5"/>
    <w:rsid w:val="0063786F"/>
  </w:style>
  <w:style w:type="character" w:customStyle="1" w:styleId="WW8Num98z6">
    <w:name w:val="WW8Num98z6"/>
    <w:rsid w:val="0063786F"/>
  </w:style>
  <w:style w:type="character" w:customStyle="1" w:styleId="WW8Num98z7">
    <w:name w:val="WW8Num98z7"/>
    <w:rsid w:val="0063786F"/>
  </w:style>
  <w:style w:type="character" w:customStyle="1" w:styleId="WW8Num98z8">
    <w:name w:val="WW8Num98z8"/>
    <w:rsid w:val="0063786F"/>
  </w:style>
  <w:style w:type="character" w:customStyle="1" w:styleId="WW8Num100z1">
    <w:name w:val="WW8Num100z1"/>
    <w:rsid w:val="0063786F"/>
  </w:style>
  <w:style w:type="character" w:customStyle="1" w:styleId="WW8Num100z4">
    <w:name w:val="WW8Num100z4"/>
    <w:rsid w:val="0063786F"/>
  </w:style>
  <w:style w:type="character" w:customStyle="1" w:styleId="WW8Num100z5">
    <w:name w:val="WW8Num100z5"/>
    <w:rsid w:val="0063786F"/>
  </w:style>
  <w:style w:type="character" w:customStyle="1" w:styleId="WW8Num100z6">
    <w:name w:val="WW8Num100z6"/>
    <w:rsid w:val="0063786F"/>
  </w:style>
  <w:style w:type="character" w:customStyle="1" w:styleId="WW8Num100z7">
    <w:name w:val="WW8Num100z7"/>
    <w:rsid w:val="0063786F"/>
  </w:style>
  <w:style w:type="character" w:customStyle="1" w:styleId="WW8Num100z8">
    <w:name w:val="WW8Num100z8"/>
    <w:rsid w:val="0063786F"/>
  </w:style>
  <w:style w:type="character" w:customStyle="1" w:styleId="WW8Num109z3">
    <w:name w:val="WW8Num109z3"/>
    <w:rsid w:val="0063786F"/>
  </w:style>
  <w:style w:type="character" w:customStyle="1" w:styleId="WW8Num109z4">
    <w:name w:val="WW8Num109z4"/>
    <w:rsid w:val="0063786F"/>
  </w:style>
  <w:style w:type="character" w:customStyle="1" w:styleId="WW8Num109z5">
    <w:name w:val="WW8Num109z5"/>
    <w:rsid w:val="0063786F"/>
  </w:style>
  <w:style w:type="character" w:customStyle="1" w:styleId="WW8Num109z6">
    <w:name w:val="WW8Num109z6"/>
    <w:rsid w:val="0063786F"/>
  </w:style>
  <w:style w:type="character" w:customStyle="1" w:styleId="WW8Num109z7">
    <w:name w:val="WW8Num109z7"/>
    <w:rsid w:val="0063786F"/>
  </w:style>
  <w:style w:type="character" w:customStyle="1" w:styleId="WW8Num109z8">
    <w:name w:val="WW8Num109z8"/>
    <w:rsid w:val="0063786F"/>
  </w:style>
  <w:style w:type="character" w:customStyle="1" w:styleId="WW8Num117z3">
    <w:name w:val="WW8Num117z3"/>
    <w:rsid w:val="0063786F"/>
  </w:style>
  <w:style w:type="character" w:customStyle="1" w:styleId="WW8Num117z4">
    <w:name w:val="WW8Num117z4"/>
    <w:rsid w:val="0063786F"/>
  </w:style>
  <w:style w:type="character" w:customStyle="1" w:styleId="WW8Num117z5">
    <w:name w:val="WW8Num117z5"/>
    <w:rsid w:val="0063786F"/>
  </w:style>
  <w:style w:type="character" w:customStyle="1" w:styleId="WW8Num117z6">
    <w:name w:val="WW8Num117z6"/>
    <w:rsid w:val="0063786F"/>
  </w:style>
  <w:style w:type="character" w:customStyle="1" w:styleId="WW8Num117z7">
    <w:name w:val="WW8Num117z7"/>
    <w:rsid w:val="0063786F"/>
  </w:style>
  <w:style w:type="character" w:customStyle="1" w:styleId="WW8Num117z8">
    <w:name w:val="WW8Num117z8"/>
    <w:rsid w:val="0063786F"/>
  </w:style>
  <w:style w:type="character" w:customStyle="1" w:styleId="WW8Num121z3">
    <w:name w:val="WW8Num121z3"/>
    <w:rsid w:val="0063786F"/>
  </w:style>
  <w:style w:type="character" w:customStyle="1" w:styleId="WW8Num121z4">
    <w:name w:val="WW8Num121z4"/>
    <w:rsid w:val="0063786F"/>
  </w:style>
  <w:style w:type="character" w:customStyle="1" w:styleId="WW8Num121z5">
    <w:name w:val="WW8Num121z5"/>
    <w:rsid w:val="0063786F"/>
  </w:style>
  <w:style w:type="character" w:customStyle="1" w:styleId="WW8Num121z6">
    <w:name w:val="WW8Num121z6"/>
    <w:rsid w:val="0063786F"/>
  </w:style>
  <w:style w:type="character" w:customStyle="1" w:styleId="WW8Num121z7">
    <w:name w:val="WW8Num121z7"/>
    <w:rsid w:val="0063786F"/>
  </w:style>
  <w:style w:type="character" w:customStyle="1" w:styleId="WW8Num121z8">
    <w:name w:val="WW8Num121z8"/>
    <w:rsid w:val="0063786F"/>
  </w:style>
  <w:style w:type="character" w:customStyle="1" w:styleId="WW8Num128z4">
    <w:name w:val="WW8Num128z4"/>
    <w:rsid w:val="0063786F"/>
  </w:style>
  <w:style w:type="character" w:customStyle="1" w:styleId="WW8Num128z5">
    <w:name w:val="WW8Num128z5"/>
    <w:rsid w:val="0063786F"/>
  </w:style>
  <w:style w:type="character" w:customStyle="1" w:styleId="WW8Num128z6">
    <w:name w:val="WW8Num128z6"/>
    <w:rsid w:val="0063786F"/>
  </w:style>
  <w:style w:type="character" w:customStyle="1" w:styleId="WW8Num128z7">
    <w:name w:val="WW8Num128z7"/>
    <w:rsid w:val="0063786F"/>
  </w:style>
  <w:style w:type="character" w:customStyle="1" w:styleId="WW8Num128z8">
    <w:name w:val="WW8Num128z8"/>
    <w:rsid w:val="0063786F"/>
  </w:style>
  <w:style w:type="character" w:customStyle="1" w:styleId="WW8Num97z4">
    <w:name w:val="WW8Num97z4"/>
    <w:rsid w:val="0063786F"/>
  </w:style>
  <w:style w:type="character" w:customStyle="1" w:styleId="WW8Num97z5">
    <w:name w:val="WW8Num97z5"/>
    <w:rsid w:val="0063786F"/>
  </w:style>
  <w:style w:type="character" w:customStyle="1" w:styleId="WW8Num97z6">
    <w:name w:val="WW8Num97z6"/>
    <w:rsid w:val="0063786F"/>
  </w:style>
  <w:style w:type="character" w:customStyle="1" w:styleId="WW8Num97z7">
    <w:name w:val="WW8Num97z7"/>
    <w:rsid w:val="0063786F"/>
  </w:style>
  <w:style w:type="character" w:customStyle="1" w:styleId="WW8Num97z8">
    <w:name w:val="WW8Num97z8"/>
    <w:rsid w:val="0063786F"/>
  </w:style>
  <w:style w:type="character" w:customStyle="1" w:styleId="WW8Num116z3">
    <w:name w:val="WW8Num116z3"/>
    <w:rsid w:val="0063786F"/>
  </w:style>
  <w:style w:type="character" w:customStyle="1" w:styleId="WW8Num116z4">
    <w:name w:val="WW8Num116z4"/>
    <w:rsid w:val="0063786F"/>
  </w:style>
  <w:style w:type="character" w:customStyle="1" w:styleId="WW8Num116z5">
    <w:name w:val="WW8Num116z5"/>
    <w:rsid w:val="0063786F"/>
  </w:style>
  <w:style w:type="character" w:customStyle="1" w:styleId="WW8Num116z6">
    <w:name w:val="WW8Num116z6"/>
    <w:rsid w:val="0063786F"/>
  </w:style>
  <w:style w:type="character" w:customStyle="1" w:styleId="WW8Num116z7">
    <w:name w:val="WW8Num116z7"/>
    <w:rsid w:val="0063786F"/>
  </w:style>
  <w:style w:type="character" w:customStyle="1" w:styleId="WW8Num116z8">
    <w:name w:val="WW8Num116z8"/>
    <w:rsid w:val="0063786F"/>
  </w:style>
  <w:style w:type="character" w:customStyle="1" w:styleId="WW8Num120z3">
    <w:name w:val="WW8Num120z3"/>
    <w:rsid w:val="0063786F"/>
  </w:style>
  <w:style w:type="character" w:customStyle="1" w:styleId="WW8Num120z4">
    <w:name w:val="WW8Num120z4"/>
    <w:rsid w:val="0063786F"/>
  </w:style>
  <w:style w:type="character" w:customStyle="1" w:styleId="WW8Num120z5">
    <w:name w:val="WW8Num120z5"/>
    <w:rsid w:val="0063786F"/>
  </w:style>
  <w:style w:type="character" w:customStyle="1" w:styleId="WW8Num120z6">
    <w:name w:val="WW8Num120z6"/>
    <w:rsid w:val="0063786F"/>
  </w:style>
  <w:style w:type="character" w:customStyle="1" w:styleId="WW8Num120z7">
    <w:name w:val="WW8Num120z7"/>
    <w:rsid w:val="0063786F"/>
  </w:style>
  <w:style w:type="character" w:customStyle="1" w:styleId="WW8Num120z8">
    <w:name w:val="WW8Num120z8"/>
    <w:rsid w:val="0063786F"/>
  </w:style>
  <w:style w:type="character" w:customStyle="1" w:styleId="Carpredefinitoparagrafo1">
    <w:name w:val="Car. predefinito paragrafo1"/>
    <w:rsid w:val="0063786F"/>
  </w:style>
  <w:style w:type="character" w:customStyle="1" w:styleId="Titolo1Carattere">
    <w:name w:val="Titolo 1 Carattere"/>
    <w:rsid w:val="0063786F"/>
    <w:rPr>
      <w:rFonts w:eastAsia="Times New Roman"/>
      <w:b/>
      <w:bCs/>
      <w:color w:val="1F3864"/>
      <w:sz w:val="28"/>
      <w:szCs w:val="22"/>
    </w:rPr>
  </w:style>
  <w:style w:type="character" w:customStyle="1" w:styleId="Titolo2Carattere">
    <w:name w:val="Titolo 2 Carattere"/>
    <w:rsid w:val="0063786F"/>
    <w:rPr>
      <w:rFonts w:eastAsia="Times New Roman" w:cs="Calibri"/>
      <w:b/>
      <w:iCs/>
      <w:color w:val="1F3864"/>
      <w:sz w:val="24"/>
      <w:szCs w:val="28"/>
    </w:rPr>
  </w:style>
  <w:style w:type="character" w:customStyle="1" w:styleId="Titolo3Carattere">
    <w:name w:val="Titolo 3 Carattere"/>
    <w:rsid w:val="0063786F"/>
    <w:rPr>
      <w:rFonts w:eastAsia="Times New Roman"/>
      <w:b/>
      <w:color w:val="1F3864"/>
      <w:sz w:val="24"/>
      <w:szCs w:val="26"/>
    </w:rPr>
  </w:style>
  <w:style w:type="character" w:customStyle="1" w:styleId="Titolo4Carattere">
    <w:name w:val="Titolo 4 Carattere"/>
    <w:rsid w:val="0063786F"/>
    <w:rPr>
      <w:rFonts w:eastAsia="font261" w:cs="font261"/>
      <w:b/>
      <w:bCs/>
      <w:i/>
      <w:iCs/>
      <w:color w:val="1F3864"/>
      <w:sz w:val="22"/>
      <w:szCs w:val="22"/>
      <w:lang w:eastAsia="en-US"/>
    </w:rPr>
  </w:style>
  <w:style w:type="character" w:customStyle="1" w:styleId="Titolo5Carattere">
    <w:name w:val="Titolo 5 Carattere"/>
    <w:rsid w:val="0063786F"/>
    <w:rPr>
      <w:rFonts w:eastAsia="font261" w:cs="font261"/>
      <w:color w:val="1F3864"/>
      <w:sz w:val="24"/>
      <w:szCs w:val="22"/>
      <w:lang w:eastAsia="en-US"/>
    </w:rPr>
  </w:style>
  <w:style w:type="character" w:customStyle="1" w:styleId="Rimandocommento1">
    <w:name w:val="Rimando commento1"/>
    <w:rsid w:val="0063786F"/>
    <w:rPr>
      <w:sz w:val="16"/>
      <w:szCs w:val="16"/>
    </w:rPr>
  </w:style>
  <w:style w:type="character" w:customStyle="1" w:styleId="TestocommentoCarattere">
    <w:name w:val="Testo commento Carattere"/>
    <w:uiPriority w:val="99"/>
    <w:rsid w:val="0063786F"/>
    <w:rPr>
      <w:rFonts w:ascii="Calibri" w:eastAsia="Times New Roman" w:hAnsi="Calibri" w:cs="Times New Roman"/>
      <w:sz w:val="20"/>
      <w:szCs w:val="20"/>
      <w:lang w:eastAsia="it-IT"/>
    </w:rPr>
  </w:style>
  <w:style w:type="character" w:customStyle="1" w:styleId="TestofumettoCarattere">
    <w:name w:val="Testo fumetto Carattere"/>
    <w:rsid w:val="0063786F"/>
    <w:rPr>
      <w:rFonts w:ascii="Tahoma" w:hAnsi="Tahoma" w:cs="Tahoma"/>
      <w:sz w:val="16"/>
      <w:szCs w:val="16"/>
    </w:rPr>
  </w:style>
  <w:style w:type="character" w:customStyle="1" w:styleId="IntestazioneCarattere">
    <w:name w:val="Intestazione Carattere"/>
    <w:basedOn w:val="Carpredefinitoparagrafo1"/>
    <w:uiPriority w:val="99"/>
    <w:rsid w:val="0063786F"/>
  </w:style>
  <w:style w:type="character" w:customStyle="1" w:styleId="PidipaginaCarattere">
    <w:name w:val="Piè di pagina Carattere"/>
    <w:basedOn w:val="Carpredefinitoparagrafo1"/>
    <w:uiPriority w:val="99"/>
    <w:rsid w:val="0063786F"/>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sid w:val="0063786F"/>
    <w:rPr>
      <w:rFonts w:cs="Times New Roman"/>
      <w:b/>
      <w:bCs/>
    </w:rPr>
  </w:style>
  <w:style w:type="character" w:customStyle="1" w:styleId="SoggettocommentoCarattere">
    <w:name w:val="Soggetto commento Carattere"/>
    <w:rsid w:val="0063786F"/>
    <w:rPr>
      <w:rFonts w:ascii="Calibri" w:eastAsia="Times New Roman" w:hAnsi="Calibri" w:cs="Times New Roman"/>
      <w:b/>
      <w:bCs/>
      <w:sz w:val="20"/>
      <w:szCs w:val="20"/>
      <w:lang w:eastAsia="en-US"/>
    </w:rPr>
  </w:style>
  <w:style w:type="character" w:customStyle="1" w:styleId="CollegamentoInternet">
    <w:name w:val="Collegamento Internet"/>
    <w:uiPriority w:val="99"/>
    <w:rsid w:val="0063786F"/>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rsid w:val="0063786F"/>
    <w:rPr>
      <w:sz w:val="18"/>
      <w:lang w:eastAsia="en-US"/>
    </w:rPr>
  </w:style>
  <w:style w:type="character" w:customStyle="1" w:styleId="Rimandonotaapidipagina1">
    <w:name w:val="Rimando nota a piè di pagina1"/>
    <w:rsid w:val="0063786F"/>
    <w:rPr>
      <w:vertAlign w:val="superscript"/>
    </w:rPr>
  </w:style>
  <w:style w:type="character" w:customStyle="1" w:styleId="Numerato1Carattere">
    <w:name w:val="Numerato 1 Carattere"/>
    <w:rsid w:val="0063786F"/>
    <w:rPr>
      <w:rFonts w:cs="Calibri"/>
      <w:sz w:val="22"/>
      <w:szCs w:val="24"/>
    </w:rPr>
  </w:style>
  <w:style w:type="character" w:customStyle="1" w:styleId="Collegamentovisitato1">
    <w:name w:val="Collegamento visitato1"/>
    <w:rsid w:val="0063786F"/>
    <w:rPr>
      <w:color w:val="954F72"/>
      <w:u w:val="single"/>
    </w:rPr>
  </w:style>
  <w:style w:type="character" w:customStyle="1" w:styleId="TestocommentoCarattere1">
    <w:name w:val="Testo commento Carattere1"/>
    <w:uiPriority w:val="99"/>
    <w:rsid w:val="0063786F"/>
    <w:rPr>
      <w:rFonts w:ascii="Calibri" w:eastAsia="Calibri" w:hAnsi="Calibri" w:cs="Calibri"/>
      <w:lang w:eastAsia="zh-CN"/>
    </w:rPr>
  </w:style>
  <w:style w:type="character" w:customStyle="1" w:styleId="Titolo6Carattere">
    <w:name w:val="Titolo 6 Carattere"/>
    <w:rsid w:val="0063786F"/>
    <w:rPr>
      <w:rFonts w:ascii="Calibri Light" w:eastAsia="font261" w:hAnsi="Calibri Light" w:cs="font261"/>
      <w:color w:val="1F4D78"/>
      <w:sz w:val="24"/>
      <w:szCs w:val="22"/>
      <w:lang w:eastAsia="en-US"/>
    </w:rPr>
  </w:style>
  <w:style w:type="character" w:customStyle="1" w:styleId="Titolo7Carattere">
    <w:name w:val="Titolo 7 Carattere"/>
    <w:rsid w:val="0063786F"/>
    <w:rPr>
      <w:rFonts w:ascii="Calibri Light" w:eastAsia="font261" w:hAnsi="Calibri Light" w:cs="font261"/>
      <w:i/>
      <w:iCs/>
      <w:color w:val="1F4D78"/>
      <w:sz w:val="24"/>
      <w:szCs w:val="22"/>
      <w:lang w:eastAsia="en-US"/>
    </w:rPr>
  </w:style>
  <w:style w:type="character" w:customStyle="1" w:styleId="Titolo8Carattere">
    <w:name w:val="Titolo 8 Carattere"/>
    <w:rsid w:val="0063786F"/>
    <w:rPr>
      <w:rFonts w:ascii="Calibri Light" w:eastAsia="font261" w:hAnsi="Calibri Light" w:cs="font261"/>
      <w:color w:val="272727"/>
      <w:sz w:val="21"/>
      <w:szCs w:val="21"/>
      <w:lang w:eastAsia="en-US"/>
    </w:rPr>
  </w:style>
  <w:style w:type="character" w:customStyle="1" w:styleId="Titolo9Carattere">
    <w:name w:val="Titolo 9 Carattere"/>
    <w:rsid w:val="0063786F"/>
    <w:rPr>
      <w:rFonts w:ascii="Calibri Light" w:eastAsia="font261" w:hAnsi="Calibri Light" w:cs="font261"/>
      <w:i/>
      <w:iCs/>
      <w:color w:val="272727"/>
      <w:sz w:val="21"/>
      <w:szCs w:val="21"/>
      <w:lang w:eastAsia="en-US"/>
    </w:rPr>
  </w:style>
  <w:style w:type="character" w:customStyle="1" w:styleId="MappadocumentoCarattere">
    <w:name w:val="Mappa documento Carattere"/>
    <w:rsid w:val="0063786F"/>
    <w:rPr>
      <w:rFonts w:ascii="Times New Roman" w:eastAsia="Calibri" w:hAnsi="Times New Roman" w:cs="Times New Roman"/>
      <w:sz w:val="24"/>
      <w:szCs w:val="24"/>
      <w:lang w:eastAsia="en-US"/>
    </w:rPr>
  </w:style>
  <w:style w:type="character" w:customStyle="1" w:styleId="SottotitoloCarattere">
    <w:name w:val="Sottotitolo Carattere"/>
    <w:rsid w:val="0063786F"/>
    <w:rPr>
      <w:rFonts w:eastAsia="font261" w:cs="font261"/>
      <w:i/>
      <w:iCs/>
      <w:color w:val="3B3838"/>
      <w:spacing w:val="15"/>
      <w:sz w:val="24"/>
      <w:szCs w:val="24"/>
      <w:lang w:eastAsia="en-US"/>
    </w:rPr>
  </w:style>
  <w:style w:type="character" w:customStyle="1" w:styleId="TitoloCarattere">
    <w:name w:val="Titolo Carattere"/>
    <w:rsid w:val="0063786F"/>
    <w:rPr>
      <w:rFonts w:eastAsia="font261" w:cs="font261"/>
      <w:color w:val="1F3864"/>
      <w:spacing w:val="5"/>
      <w:sz w:val="52"/>
      <w:szCs w:val="52"/>
      <w:lang w:eastAsia="en-US"/>
    </w:rPr>
  </w:style>
  <w:style w:type="character" w:customStyle="1" w:styleId="Enfasiintensa1">
    <w:name w:val="Enfasi intensa1"/>
    <w:rsid w:val="0063786F"/>
    <w:rPr>
      <w:rFonts w:ascii="Calibri" w:hAnsi="Calibri" w:cs="Calibri"/>
      <w:b/>
      <w:bCs/>
      <w:i/>
      <w:iCs/>
      <w:color w:val="3B3838"/>
      <w:sz w:val="22"/>
    </w:rPr>
  </w:style>
  <w:style w:type="character" w:customStyle="1" w:styleId="CitazioneintensaCarattere">
    <w:name w:val="Citazione intensa Carattere"/>
    <w:rsid w:val="0063786F"/>
    <w:rPr>
      <w:rFonts w:eastAsia="Calibri" w:cs="font261"/>
      <w:b/>
      <w:bCs/>
      <w:i/>
      <w:iCs/>
      <w:color w:val="3B3838"/>
      <w:sz w:val="24"/>
      <w:szCs w:val="22"/>
      <w:lang w:eastAsia="en-US"/>
    </w:rPr>
  </w:style>
  <w:style w:type="character" w:customStyle="1" w:styleId="Riferimentodelicato1">
    <w:name w:val="Riferimento delicato1"/>
    <w:rsid w:val="0063786F"/>
    <w:rPr>
      <w:rFonts w:ascii="Calibri" w:hAnsi="Calibri" w:cs="Calibri"/>
      <w:smallCaps/>
      <w:color w:val="7F7F7F"/>
      <w:sz w:val="20"/>
      <w:u w:val="single"/>
    </w:rPr>
  </w:style>
  <w:style w:type="character" w:customStyle="1" w:styleId="Riferimentointenso1">
    <w:name w:val="Riferimento intenso1"/>
    <w:rsid w:val="0063786F"/>
    <w:rPr>
      <w:rFonts w:ascii="Calibri" w:hAnsi="Calibri" w:cs="Calibri"/>
      <w:b/>
      <w:bCs/>
      <w:smallCaps/>
      <w:color w:val="7F7F7F"/>
      <w:spacing w:val="5"/>
      <w:sz w:val="22"/>
      <w:u w:val="single"/>
    </w:rPr>
  </w:style>
  <w:style w:type="character" w:customStyle="1" w:styleId="Caratterenotaapidipagina">
    <w:name w:val="Carattere nota a piè di pagina"/>
    <w:rsid w:val="0063786F"/>
    <w:rPr>
      <w:vertAlign w:val="superscript"/>
    </w:rPr>
  </w:style>
  <w:style w:type="character" w:customStyle="1" w:styleId="Enfasi">
    <w:name w:val="Enfasi"/>
    <w:rsid w:val="0063786F"/>
    <w:rPr>
      <w:rFonts w:cs="Times New Roman"/>
      <w:i/>
      <w:iCs/>
    </w:rPr>
  </w:style>
  <w:style w:type="character" w:customStyle="1" w:styleId="Numeropagina1">
    <w:name w:val="Numero pagina1"/>
    <w:basedOn w:val="Carpredefinitoparagrafo1"/>
    <w:rsid w:val="0063786F"/>
  </w:style>
  <w:style w:type="character" w:customStyle="1" w:styleId="CorpotestoCarattere">
    <w:name w:val="Corpo testo Carattere"/>
    <w:rsid w:val="0063786F"/>
    <w:rPr>
      <w:rFonts w:ascii="Times New Roman" w:eastAsia="Times New Roman" w:hAnsi="Times New Roman" w:cs="Times New Roman"/>
      <w:lang w:val="en-US" w:eastAsia="en-US"/>
    </w:rPr>
  </w:style>
  <w:style w:type="character" w:customStyle="1" w:styleId="CitazioneCarattere">
    <w:name w:val="Citazione Carattere"/>
    <w:rsid w:val="0063786F"/>
    <w:rPr>
      <w:b/>
      <w:iCs/>
      <w:color w:val="404040"/>
      <w:sz w:val="24"/>
      <w:szCs w:val="22"/>
    </w:rPr>
  </w:style>
  <w:style w:type="character" w:customStyle="1" w:styleId="ListLabel1">
    <w:name w:val="ListLabel 1"/>
    <w:rsid w:val="0063786F"/>
    <w:rPr>
      <w:b w:val="0"/>
      <w:i w:val="0"/>
      <w:caps w:val="0"/>
      <w:smallCaps w:val="0"/>
      <w:strike w:val="0"/>
      <w:dstrike w:val="0"/>
      <w:vanish w:val="0"/>
      <w:color w:val="002060"/>
      <w:position w:val="0"/>
      <w:sz w:val="22"/>
      <w:vertAlign w:val="baseline"/>
    </w:rPr>
  </w:style>
  <w:style w:type="character" w:customStyle="1" w:styleId="ListLabel2">
    <w:name w:val="ListLabel 2"/>
    <w:rsid w:val="0063786F"/>
    <w:rPr>
      <w:rFonts w:eastAsia="Calibri" w:cs="font261"/>
    </w:rPr>
  </w:style>
  <w:style w:type="character" w:customStyle="1" w:styleId="ListLabel3">
    <w:name w:val="ListLabel 3"/>
    <w:rsid w:val="0063786F"/>
    <w:rPr>
      <w:sz w:val="24"/>
    </w:rPr>
  </w:style>
  <w:style w:type="character" w:customStyle="1" w:styleId="ListLabel4">
    <w:name w:val="ListLabel 4"/>
    <w:rsid w:val="0063786F"/>
    <w:rPr>
      <w:i w:val="0"/>
    </w:rPr>
  </w:style>
  <w:style w:type="character" w:customStyle="1" w:styleId="ListLabel5">
    <w:name w:val="ListLabel 5"/>
    <w:rsid w:val="0063786F"/>
    <w:rPr>
      <w:rFonts w:cs="Courier New"/>
    </w:rPr>
  </w:style>
  <w:style w:type="character" w:customStyle="1" w:styleId="ListLabel6">
    <w:name w:val="ListLabel 6"/>
    <w:rsid w:val="0063786F"/>
    <w:rPr>
      <w:b w:val="0"/>
    </w:rPr>
  </w:style>
  <w:style w:type="character" w:customStyle="1" w:styleId="ListLabel7">
    <w:name w:val="ListLabel 7"/>
    <w:rsid w:val="0063786F"/>
    <w:rPr>
      <w:rFonts w:cs="Times New Roman"/>
    </w:rPr>
  </w:style>
  <w:style w:type="character" w:customStyle="1" w:styleId="ListLabel8">
    <w:name w:val="ListLabel 8"/>
    <w:rsid w:val="0063786F"/>
    <w:rPr>
      <w:rFonts w:eastAsia="Times New Roman"/>
    </w:rPr>
  </w:style>
  <w:style w:type="character" w:customStyle="1" w:styleId="ListLabel9">
    <w:name w:val="ListLabel 9"/>
    <w:rsid w:val="0063786F"/>
    <w:rPr>
      <w:rFonts w:eastAsia="Calibri" w:cs="Arial"/>
    </w:rPr>
  </w:style>
  <w:style w:type="character" w:customStyle="1" w:styleId="ListLabel10">
    <w:name w:val="ListLabel 10"/>
    <w:rsid w:val="0063786F"/>
    <w:rPr>
      <w:color w:val="00000A"/>
      <w:sz w:val="24"/>
    </w:rPr>
  </w:style>
  <w:style w:type="character" w:customStyle="1" w:styleId="ListLabel11">
    <w:name w:val="ListLabel 11"/>
    <w:rsid w:val="0063786F"/>
    <w:rPr>
      <w:b w:val="0"/>
      <w:i w:val="0"/>
      <w:color w:val="00000A"/>
      <w:sz w:val="16"/>
    </w:rPr>
  </w:style>
  <w:style w:type="character" w:customStyle="1" w:styleId="ListLabel12">
    <w:name w:val="ListLabel 12"/>
    <w:rsid w:val="0063786F"/>
    <w:rPr>
      <w:caps w:val="0"/>
      <w:smallCaps w:val="0"/>
      <w:strike w:val="0"/>
      <w:dstrike w:val="0"/>
      <w:vanish w:val="0"/>
      <w:position w:val="0"/>
      <w:sz w:val="16"/>
      <w:vertAlign w:val="baseline"/>
    </w:rPr>
  </w:style>
  <w:style w:type="character" w:customStyle="1" w:styleId="ListLabel13">
    <w:name w:val="ListLabel 13"/>
    <w:rsid w:val="0063786F"/>
    <w:rPr>
      <w:sz w:val="22"/>
    </w:rPr>
  </w:style>
  <w:style w:type="character" w:customStyle="1" w:styleId="ListLabel14">
    <w:name w:val="ListLabel 14"/>
    <w:rsid w:val="0063786F"/>
    <w:rPr>
      <w:caps w:val="0"/>
      <w:smallCaps w:val="0"/>
      <w:strike w:val="0"/>
      <w:dstrike w:val="0"/>
      <w:vanish w:val="0"/>
      <w:position w:val="0"/>
      <w:sz w:val="24"/>
      <w:vertAlign w:val="baseline"/>
    </w:rPr>
  </w:style>
  <w:style w:type="character" w:customStyle="1" w:styleId="ListLabel15">
    <w:name w:val="ListLabel 15"/>
    <w:rsid w:val="0063786F"/>
    <w:rPr>
      <w:caps w:val="0"/>
      <w:smallCaps w:val="0"/>
      <w:strike w:val="0"/>
      <w:dstrike w:val="0"/>
      <w:vanish w:val="0"/>
      <w:position w:val="0"/>
      <w:sz w:val="20"/>
      <w:vertAlign w:val="baseline"/>
    </w:rPr>
  </w:style>
  <w:style w:type="character" w:customStyle="1" w:styleId="ListLabel16">
    <w:name w:val="ListLabel 16"/>
    <w:rsid w:val="0063786F"/>
    <w:rPr>
      <w:i w:val="0"/>
      <w:color w:val="00000A"/>
    </w:rPr>
  </w:style>
  <w:style w:type="character" w:customStyle="1" w:styleId="ListLabel17">
    <w:name w:val="ListLabel 17"/>
    <w:rsid w:val="0063786F"/>
    <w:rPr>
      <w:color w:val="00000A"/>
    </w:rPr>
  </w:style>
  <w:style w:type="character" w:customStyle="1" w:styleId="ListLabel18">
    <w:name w:val="ListLabel 18"/>
    <w:rsid w:val="0063786F"/>
    <w:rPr>
      <w:caps w:val="0"/>
      <w:smallCaps w:val="0"/>
      <w:strike w:val="0"/>
      <w:dstrike w:val="0"/>
      <w:vanish w:val="0"/>
      <w:position w:val="0"/>
      <w:sz w:val="22"/>
      <w:vertAlign w:val="baseline"/>
    </w:rPr>
  </w:style>
  <w:style w:type="character" w:customStyle="1" w:styleId="ListLabel19">
    <w:name w:val="ListLabel 19"/>
    <w:rsid w:val="0063786F"/>
    <w:rPr>
      <w:b w:val="0"/>
      <w:i w:val="0"/>
      <w:caps w:val="0"/>
      <w:smallCaps w:val="0"/>
      <w:strike w:val="0"/>
      <w:dstrike w:val="0"/>
      <w:vanish w:val="0"/>
      <w:position w:val="0"/>
      <w:sz w:val="22"/>
      <w:vertAlign w:val="baseline"/>
    </w:rPr>
  </w:style>
  <w:style w:type="character" w:customStyle="1" w:styleId="ListLabel20">
    <w:name w:val="ListLabel 20"/>
    <w:rsid w:val="0063786F"/>
    <w:rPr>
      <w:caps w:val="0"/>
      <w:smallCaps w:val="0"/>
      <w:strike w:val="0"/>
      <w:dstrike w:val="0"/>
      <w:vanish w:val="0"/>
      <w:color w:val="00000A"/>
      <w:position w:val="0"/>
      <w:sz w:val="24"/>
      <w:szCs w:val="10"/>
      <w:vertAlign w:val="baseline"/>
    </w:rPr>
  </w:style>
  <w:style w:type="character" w:customStyle="1" w:styleId="ListLabel21">
    <w:name w:val="ListLabel 21"/>
    <w:rsid w:val="0063786F"/>
    <w:rPr>
      <w:rFonts w:eastAsia="Calibri" w:cs="Calibri"/>
    </w:rPr>
  </w:style>
  <w:style w:type="character" w:customStyle="1" w:styleId="ListLabel22">
    <w:name w:val="ListLabel 22"/>
    <w:rsid w:val="0063786F"/>
    <w:rPr>
      <w:color w:val="00000A"/>
      <w:sz w:val="22"/>
      <w:szCs w:val="22"/>
    </w:rPr>
  </w:style>
  <w:style w:type="character" w:customStyle="1" w:styleId="ListLabel23">
    <w:name w:val="ListLabel 23"/>
    <w:rsid w:val="0063786F"/>
    <w:rPr>
      <w:b w:val="0"/>
      <w:i w:val="0"/>
      <w:sz w:val="28"/>
    </w:rPr>
  </w:style>
  <w:style w:type="character" w:customStyle="1" w:styleId="ListLabel24">
    <w:name w:val="ListLabel 24"/>
    <w:rsid w:val="0063786F"/>
    <w:rPr>
      <w:rFonts w:cs="Verdana"/>
    </w:rPr>
  </w:style>
  <w:style w:type="character" w:customStyle="1" w:styleId="ListLabel25">
    <w:name w:val="ListLabel 25"/>
    <w:rsid w:val="0063786F"/>
    <w:rPr>
      <w:rFonts w:cs="Wingdings"/>
    </w:rPr>
  </w:style>
  <w:style w:type="character" w:customStyle="1" w:styleId="ListLabel26">
    <w:name w:val="ListLabel 26"/>
    <w:rsid w:val="0063786F"/>
    <w:rPr>
      <w:rFonts w:cs="Symbol"/>
    </w:rPr>
  </w:style>
  <w:style w:type="character" w:customStyle="1" w:styleId="ListLabel27">
    <w:name w:val="ListLabel 27"/>
    <w:rsid w:val="0063786F"/>
    <w:rPr>
      <w:color w:val="002060"/>
    </w:rPr>
  </w:style>
  <w:style w:type="character" w:customStyle="1" w:styleId="Caratteredellanota">
    <w:name w:val="Carattere della nota"/>
    <w:rsid w:val="0063786F"/>
    <w:rPr>
      <w:vertAlign w:val="superscript"/>
    </w:rPr>
  </w:style>
  <w:style w:type="character" w:customStyle="1" w:styleId="Caratterenotadichiusura">
    <w:name w:val="Carattere nota di chiusura"/>
    <w:rsid w:val="0063786F"/>
    <w:rPr>
      <w:vertAlign w:val="superscript"/>
    </w:rPr>
  </w:style>
  <w:style w:type="character" w:customStyle="1" w:styleId="ListLabel28">
    <w:name w:val="ListLabel 28"/>
    <w:rsid w:val="0063786F"/>
    <w:rPr>
      <w:sz w:val="24"/>
    </w:rPr>
  </w:style>
  <w:style w:type="character" w:customStyle="1" w:styleId="ListLabel29">
    <w:name w:val="ListLabel 29"/>
    <w:rsid w:val="0063786F"/>
    <w:rPr>
      <w:i w:val="0"/>
    </w:rPr>
  </w:style>
  <w:style w:type="character" w:customStyle="1" w:styleId="ListLabel30">
    <w:name w:val="ListLabel 30"/>
    <w:rsid w:val="0063786F"/>
    <w:rPr>
      <w:rFonts w:cs="Symbol"/>
    </w:rPr>
  </w:style>
  <w:style w:type="character" w:customStyle="1" w:styleId="ListLabel31">
    <w:name w:val="ListLabel 31"/>
    <w:rsid w:val="0063786F"/>
    <w:rPr>
      <w:rFonts w:cs="Courier New"/>
    </w:rPr>
  </w:style>
  <w:style w:type="character" w:customStyle="1" w:styleId="ListLabel32">
    <w:name w:val="ListLabel 32"/>
    <w:rsid w:val="0063786F"/>
    <w:rPr>
      <w:rFonts w:cs="Wingdings"/>
    </w:rPr>
  </w:style>
  <w:style w:type="character" w:customStyle="1" w:styleId="ListLabel33">
    <w:name w:val="ListLabel 33"/>
    <w:rsid w:val="0063786F"/>
    <w:rPr>
      <w:b w:val="0"/>
    </w:rPr>
  </w:style>
  <w:style w:type="character" w:customStyle="1" w:styleId="ListLabel34">
    <w:name w:val="ListLabel 34"/>
    <w:rsid w:val="0063786F"/>
    <w:rPr>
      <w:rFonts w:cs="Tunga"/>
    </w:rPr>
  </w:style>
  <w:style w:type="character" w:customStyle="1" w:styleId="ListLabel35">
    <w:name w:val="ListLabel 35"/>
    <w:rsid w:val="0063786F"/>
    <w:rPr>
      <w:rFonts w:cs="Calibri"/>
    </w:rPr>
  </w:style>
  <w:style w:type="character" w:customStyle="1" w:styleId="ListLabel36">
    <w:name w:val="ListLabel 36"/>
    <w:rsid w:val="0063786F"/>
    <w:rPr>
      <w:b w:val="0"/>
      <w:i w:val="0"/>
      <w:sz w:val="16"/>
    </w:rPr>
  </w:style>
  <w:style w:type="character" w:customStyle="1" w:styleId="ListLabel37">
    <w:name w:val="ListLabel 37"/>
    <w:rsid w:val="0063786F"/>
    <w:rPr>
      <w:caps w:val="0"/>
      <w:smallCaps w:val="0"/>
      <w:strike w:val="0"/>
      <w:dstrike w:val="0"/>
      <w:vanish w:val="0"/>
      <w:position w:val="0"/>
      <w:sz w:val="16"/>
      <w:vertAlign w:val="baseline"/>
    </w:rPr>
  </w:style>
  <w:style w:type="character" w:customStyle="1" w:styleId="ListLabel38">
    <w:name w:val="ListLabel 38"/>
    <w:rsid w:val="0063786F"/>
    <w:rPr>
      <w:sz w:val="22"/>
    </w:rPr>
  </w:style>
  <w:style w:type="character" w:customStyle="1" w:styleId="ListLabel39">
    <w:name w:val="ListLabel 39"/>
    <w:rsid w:val="0063786F"/>
    <w:rPr>
      <w:rFonts w:cs="Times New Roman"/>
    </w:rPr>
  </w:style>
  <w:style w:type="character" w:customStyle="1" w:styleId="ListLabel40">
    <w:name w:val="ListLabel 40"/>
    <w:rsid w:val="0063786F"/>
    <w:rPr>
      <w:caps w:val="0"/>
      <w:smallCaps w:val="0"/>
      <w:strike w:val="0"/>
      <w:dstrike w:val="0"/>
      <w:vanish w:val="0"/>
      <w:position w:val="0"/>
      <w:sz w:val="24"/>
      <w:vertAlign w:val="baseline"/>
    </w:rPr>
  </w:style>
  <w:style w:type="character" w:customStyle="1" w:styleId="ListLabel41">
    <w:name w:val="ListLabel 41"/>
    <w:rsid w:val="0063786F"/>
    <w:rPr>
      <w:caps w:val="0"/>
      <w:smallCaps w:val="0"/>
      <w:strike w:val="0"/>
      <w:dstrike w:val="0"/>
      <w:vanish w:val="0"/>
      <w:position w:val="0"/>
      <w:sz w:val="20"/>
      <w:vertAlign w:val="baseline"/>
    </w:rPr>
  </w:style>
  <w:style w:type="character" w:customStyle="1" w:styleId="ListLabel42">
    <w:name w:val="ListLabel 42"/>
    <w:rsid w:val="0063786F"/>
    <w:rPr>
      <w:caps w:val="0"/>
      <w:smallCaps w:val="0"/>
      <w:strike w:val="0"/>
      <w:dstrike w:val="0"/>
      <w:vanish w:val="0"/>
      <w:position w:val="0"/>
      <w:sz w:val="22"/>
      <w:vertAlign w:val="baseline"/>
    </w:rPr>
  </w:style>
  <w:style w:type="character" w:customStyle="1" w:styleId="ListLabel43">
    <w:name w:val="ListLabel 43"/>
    <w:rsid w:val="0063786F"/>
    <w:rPr>
      <w:b w:val="0"/>
      <w:i w:val="0"/>
      <w:caps w:val="0"/>
      <w:smallCaps w:val="0"/>
      <w:strike w:val="0"/>
      <w:dstrike w:val="0"/>
      <w:vanish w:val="0"/>
      <w:position w:val="0"/>
      <w:sz w:val="22"/>
      <w:vertAlign w:val="baseline"/>
    </w:rPr>
  </w:style>
  <w:style w:type="character" w:customStyle="1" w:styleId="ListLabel44">
    <w:name w:val="ListLabel 44"/>
    <w:rsid w:val="0063786F"/>
    <w:rPr>
      <w:caps w:val="0"/>
      <w:smallCaps w:val="0"/>
      <w:strike w:val="0"/>
      <w:dstrike w:val="0"/>
      <w:vanish w:val="0"/>
      <w:position w:val="0"/>
      <w:sz w:val="24"/>
      <w:szCs w:val="10"/>
      <w:vertAlign w:val="baseline"/>
    </w:rPr>
  </w:style>
  <w:style w:type="character" w:customStyle="1" w:styleId="ListLabel45">
    <w:name w:val="ListLabel 45"/>
    <w:rsid w:val="0063786F"/>
    <w:rPr>
      <w:sz w:val="22"/>
      <w:szCs w:val="22"/>
    </w:rPr>
  </w:style>
  <w:style w:type="character" w:customStyle="1" w:styleId="ListLabel46">
    <w:name w:val="ListLabel 46"/>
    <w:rsid w:val="0063786F"/>
    <w:rPr>
      <w:rFonts w:cs="Symbol"/>
      <w:sz w:val="24"/>
    </w:rPr>
  </w:style>
  <w:style w:type="character" w:customStyle="1" w:styleId="ListLabel47">
    <w:name w:val="ListLabel 47"/>
    <w:rsid w:val="0063786F"/>
    <w:rPr>
      <w:rFonts w:cs="Wingdings"/>
      <w:b w:val="0"/>
      <w:i w:val="0"/>
      <w:sz w:val="28"/>
    </w:rPr>
  </w:style>
  <w:style w:type="character" w:customStyle="1" w:styleId="ListLabel48">
    <w:name w:val="ListLabel 48"/>
    <w:rsid w:val="0063786F"/>
    <w:rPr>
      <w:rFonts w:cs="Verdana"/>
    </w:rPr>
  </w:style>
  <w:style w:type="character" w:customStyle="1" w:styleId="Saltoaindice">
    <w:name w:val="Salto a indice"/>
    <w:rsid w:val="0063786F"/>
  </w:style>
  <w:style w:type="character" w:customStyle="1" w:styleId="WW-Caratteredellanota">
    <w:name w:val="WW-Carattere della nota"/>
    <w:rsid w:val="0063786F"/>
  </w:style>
  <w:style w:type="character" w:customStyle="1" w:styleId="WW-Caratterenotadichiusura">
    <w:name w:val="WW-Carattere nota di chiusura"/>
    <w:rsid w:val="0063786F"/>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sid w:val="0063786F"/>
    <w:rPr>
      <w:vertAlign w:val="superscript"/>
    </w:rPr>
  </w:style>
  <w:style w:type="character" w:styleId="Enfasigrassetto">
    <w:name w:val="Strong"/>
    <w:uiPriority w:val="22"/>
    <w:rsid w:val="0063786F"/>
    <w:rPr>
      <w:b/>
      <w:bCs/>
    </w:rPr>
  </w:style>
  <w:style w:type="character" w:customStyle="1" w:styleId="Punti">
    <w:name w:val="Punti"/>
    <w:rsid w:val="0063786F"/>
    <w:rPr>
      <w:rFonts w:ascii="OpenSymbol" w:eastAsia="OpenSymbol" w:hAnsi="OpenSymbol" w:cs="OpenSymbol"/>
    </w:rPr>
  </w:style>
  <w:style w:type="character" w:customStyle="1" w:styleId="Caratteredinumerazione">
    <w:name w:val="Carattere di numerazione"/>
    <w:rsid w:val="0063786F"/>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sid w:val="0063786F"/>
    <w:rPr>
      <w:sz w:val="24"/>
    </w:rPr>
  </w:style>
  <w:style w:type="character" w:customStyle="1" w:styleId="ListLabel50">
    <w:name w:val="ListLabel 50"/>
    <w:rsid w:val="0063786F"/>
    <w:rPr>
      <w:rFonts w:cs="Calibri"/>
    </w:rPr>
  </w:style>
  <w:style w:type="character" w:customStyle="1" w:styleId="ListLabel51">
    <w:name w:val="ListLabel 51"/>
    <w:rsid w:val="0063786F"/>
    <w:rPr>
      <w:i w:val="0"/>
    </w:rPr>
  </w:style>
  <w:style w:type="character" w:customStyle="1" w:styleId="ListLabel52">
    <w:name w:val="ListLabel 52"/>
    <w:rsid w:val="0063786F"/>
    <w:rPr>
      <w:rFonts w:cs="Symbol"/>
    </w:rPr>
  </w:style>
  <w:style w:type="character" w:customStyle="1" w:styleId="ListLabel53">
    <w:name w:val="ListLabel 53"/>
    <w:rsid w:val="0063786F"/>
    <w:rPr>
      <w:rFonts w:cs="Courier New"/>
    </w:rPr>
  </w:style>
  <w:style w:type="character" w:customStyle="1" w:styleId="ListLabel54">
    <w:name w:val="ListLabel 54"/>
    <w:rsid w:val="0063786F"/>
    <w:rPr>
      <w:rFonts w:cs="Wingdings"/>
    </w:rPr>
  </w:style>
  <w:style w:type="character" w:customStyle="1" w:styleId="ListLabel55">
    <w:name w:val="ListLabel 55"/>
    <w:rsid w:val="0063786F"/>
    <w:rPr>
      <w:b w:val="0"/>
      <w:sz w:val="22"/>
    </w:rPr>
  </w:style>
  <w:style w:type="character" w:customStyle="1" w:styleId="ListLabel56">
    <w:name w:val="ListLabel 56"/>
    <w:rsid w:val="0063786F"/>
    <w:rPr>
      <w:rFonts w:cs="Arial"/>
    </w:rPr>
  </w:style>
  <w:style w:type="character" w:customStyle="1" w:styleId="ListLabel57">
    <w:name w:val="ListLabel 57"/>
    <w:rsid w:val="0063786F"/>
    <w:rPr>
      <w:rFonts w:cs="Tunga"/>
    </w:rPr>
  </w:style>
  <w:style w:type="character" w:customStyle="1" w:styleId="ListLabel58">
    <w:name w:val="ListLabel 58"/>
    <w:rsid w:val="0063786F"/>
    <w:rPr>
      <w:rFonts w:cs="Calibri"/>
      <w:b w:val="0"/>
      <w:bCs w:val="0"/>
      <w:sz w:val="24"/>
    </w:rPr>
  </w:style>
  <w:style w:type="character" w:customStyle="1" w:styleId="ListLabel59">
    <w:name w:val="ListLabel 59"/>
    <w:rsid w:val="0063786F"/>
    <w:rPr>
      <w:b w:val="0"/>
      <w:i w:val="0"/>
      <w:sz w:val="16"/>
      <w:szCs w:val="16"/>
    </w:rPr>
  </w:style>
  <w:style w:type="character" w:customStyle="1" w:styleId="ListLabel60">
    <w:name w:val="ListLabel 60"/>
    <w:rsid w:val="0063786F"/>
    <w:rPr>
      <w:caps w:val="0"/>
      <w:smallCaps w:val="0"/>
      <w:strike w:val="0"/>
      <w:dstrike w:val="0"/>
      <w:vanish w:val="0"/>
      <w:position w:val="0"/>
      <w:sz w:val="16"/>
      <w:szCs w:val="16"/>
      <w:vertAlign w:val="baseline"/>
    </w:rPr>
  </w:style>
  <w:style w:type="character" w:customStyle="1" w:styleId="ListLabel61">
    <w:name w:val="ListLabel 61"/>
    <w:rsid w:val="0063786F"/>
    <w:rPr>
      <w:caps w:val="0"/>
      <w:smallCaps w:val="0"/>
      <w:strike w:val="0"/>
      <w:dstrike w:val="0"/>
      <w:vanish w:val="0"/>
      <w:position w:val="0"/>
      <w:sz w:val="16"/>
      <w:vertAlign w:val="baseline"/>
    </w:rPr>
  </w:style>
  <w:style w:type="character" w:customStyle="1" w:styleId="ListLabel62">
    <w:name w:val="ListLabel 62"/>
    <w:rsid w:val="0063786F"/>
    <w:rPr>
      <w:sz w:val="22"/>
    </w:rPr>
  </w:style>
  <w:style w:type="character" w:customStyle="1" w:styleId="ListLabel63">
    <w:name w:val="ListLabel 63"/>
    <w:rsid w:val="0063786F"/>
    <w:rPr>
      <w:rFonts w:cs="Times New Roman"/>
    </w:rPr>
  </w:style>
  <w:style w:type="character" w:customStyle="1" w:styleId="ListLabel64">
    <w:name w:val="ListLabel 64"/>
    <w:rsid w:val="0063786F"/>
    <w:rPr>
      <w:caps w:val="0"/>
      <w:smallCaps w:val="0"/>
      <w:strike w:val="0"/>
      <w:dstrike w:val="0"/>
      <w:vanish w:val="0"/>
      <w:position w:val="0"/>
      <w:sz w:val="24"/>
      <w:vertAlign w:val="baseline"/>
    </w:rPr>
  </w:style>
  <w:style w:type="character" w:customStyle="1" w:styleId="ListLabel65">
    <w:name w:val="ListLabel 65"/>
    <w:rsid w:val="0063786F"/>
    <w:rPr>
      <w:caps w:val="0"/>
      <w:smallCaps w:val="0"/>
      <w:strike w:val="0"/>
      <w:dstrike w:val="0"/>
      <w:vanish w:val="0"/>
      <w:position w:val="0"/>
      <w:sz w:val="20"/>
      <w:vertAlign w:val="baseline"/>
    </w:rPr>
  </w:style>
  <w:style w:type="character" w:customStyle="1" w:styleId="ListLabel66">
    <w:name w:val="ListLabel 66"/>
    <w:rsid w:val="0063786F"/>
    <w:rPr>
      <w:caps w:val="0"/>
      <w:smallCaps w:val="0"/>
      <w:strike w:val="0"/>
      <w:dstrike w:val="0"/>
      <w:vanish w:val="0"/>
      <w:position w:val="0"/>
      <w:sz w:val="22"/>
      <w:vertAlign w:val="baseline"/>
    </w:rPr>
  </w:style>
  <w:style w:type="character" w:customStyle="1" w:styleId="ListLabel67">
    <w:name w:val="ListLabel 67"/>
    <w:rsid w:val="0063786F"/>
    <w:rPr>
      <w:b w:val="0"/>
      <w:i w:val="0"/>
      <w:caps w:val="0"/>
      <w:smallCaps w:val="0"/>
      <w:strike w:val="0"/>
      <w:dstrike w:val="0"/>
      <w:vanish w:val="0"/>
      <w:position w:val="0"/>
      <w:sz w:val="22"/>
      <w:vertAlign w:val="baseline"/>
    </w:rPr>
  </w:style>
  <w:style w:type="character" w:customStyle="1" w:styleId="ListLabel68">
    <w:name w:val="ListLabel 68"/>
    <w:rsid w:val="0063786F"/>
    <w:rPr>
      <w:caps w:val="0"/>
      <w:smallCaps w:val="0"/>
      <w:strike w:val="0"/>
      <w:dstrike w:val="0"/>
      <w:vanish w:val="0"/>
      <w:position w:val="0"/>
      <w:sz w:val="24"/>
      <w:szCs w:val="10"/>
      <w:vertAlign w:val="baseline"/>
    </w:rPr>
  </w:style>
  <w:style w:type="character" w:customStyle="1" w:styleId="ListLabel69">
    <w:name w:val="ListLabel 69"/>
    <w:rsid w:val="0063786F"/>
    <w:rPr>
      <w:b w:val="0"/>
    </w:rPr>
  </w:style>
  <w:style w:type="character" w:customStyle="1" w:styleId="ListLabel70">
    <w:name w:val="ListLabel 70"/>
    <w:rsid w:val="0063786F"/>
    <w:rPr>
      <w:rFonts w:cs="Verdana"/>
    </w:rPr>
  </w:style>
  <w:style w:type="character" w:customStyle="1" w:styleId="ListLabel71">
    <w:name w:val="ListLabel 71"/>
    <w:rsid w:val="0063786F"/>
    <w:rPr>
      <w:b w:val="0"/>
      <w:bCs w:val="0"/>
    </w:rPr>
  </w:style>
  <w:style w:type="character" w:customStyle="1" w:styleId="ListLabel72">
    <w:name w:val="ListLabel 72"/>
    <w:rsid w:val="0063786F"/>
    <w:rPr>
      <w:rFonts w:cs="OpenSymbol"/>
    </w:rPr>
  </w:style>
  <w:style w:type="character" w:customStyle="1" w:styleId="ListLabel73">
    <w:name w:val="ListLabel 73"/>
    <w:rsid w:val="0063786F"/>
    <w:rPr>
      <w:b w:val="0"/>
      <w:bCs w:val="0"/>
      <w:sz w:val="24"/>
    </w:rPr>
  </w:style>
  <w:style w:type="character" w:customStyle="1" w:styleId="ListLabel74">
    <w:name w:val="ListLabel 74"/>
    <w:rsid w:val="0063786F"/>
    <w:rPr>
      <w:b w:val="0"/>
      <w:i w:val="0"/>
      <w:caps w:val="0"/>
      <w:smallCaps w:val="0"/>
      <w:strike w:val="0"/>
      <w:dstrike w:val="0"/>
      <w:vanish w:val="0"/>
      <w:color w:val="00000A"/>
      <w:position w:val="0"/>
      <w:sz w:val="22"/>
      <w:vertAlign w:val="baseline"/>
    </w:rPr>
  </w:style>
  <w:style w:type="character" w:customStyle="1" w:styleId="ListLabel75">
    <w:name w:val="ListLabel 75"/>
    <w:rsid w:val="0063786F"/>
    <w:rPr>
      <w:caps w:val="0"/>
      <w:smallCaps w:val="0"/>
      <w:strike w:val="0"/>
      <w:dstrike w:val="0"/>
      <w:vanish w:val="0"/>
      <w:color w:val="00000A"/>
      <w:position w:val="0"/>
      <w:sz w:val="18"/>
      <w:vertAlign w:val="baseline"/>
    </w:rPr>
  </w:style>
  <w:style w:type="character" w:customStyle="1" w:styleId="ListLabel76">
    <w:name w:val="ListLabel 76"/>
    <w:rsid w:val="0063786F"/>
    <w:rPr>
      <w:b w:val="0"/>
      <w:i w:val="0"/>
      <w:sz w:val="28"/>
    </w:rPr>
  </w:style>
  <w:style w:type="character" w:customStyle="1" w:styleId="ListLabel77">
    <w:name w:val="ListLabel 77"/>
    <w:rsid w:val="0063786F"/>
    <w:rPr>
      <w:color w:val="00000A"/>
      <w:sz w:val="22"/>
    </w:rPr>
  </w:style>
  <w:style w:type="character" w:customStyle="1" w:styleId="ListLabel78">
    <w:name w:val="ListLabel 78"/>
    <w:rsid w:val="0063786F"/>
    <w:rPr>
      <w:b/>
      <w:sz w:val="18"/>
    </w:rPr>
  </w:style>
  <w:style w:type="character" w:customStyle="1" w:styleId="Richiamoallanotaapidipagina">
    <w:name w:val="Richiamo alla nota a piè di pagina"/>
    <w:rsid w:val="0063786F"/>
    <w:rPr>
      <w:vertAlign w:val="superscript"/>
    </w:rPr>
  </w:style>
  <w:style w:type="character" w:customStyle="1" w:styleId="Richiamoallanotadichiusura">
    <w:name w:val="Richiamo alla nota di chiusura"/>
    <w:rsid w:val="0063786F"/>
    <w:rPr>
      <w:vertAlign w:val="superscript"/>
    </w:rPr>
  </w:style>
  <w:style w:type="character" w:customStyle="1" w:styleId="ListLabel79">
    <w:name w:val="ListLabel 79"/>
    <w:rsid w:val="0063786F"/>
    <w:rPr>
      <w:sz w:val="24"/>
    </w:rPr>
  </w:style>
  <w:style w:type="character" w:customStyle="1" w:styleId="ListLabel80">
    <w:name w:val="ListLabel 80"/>
    <w:rsid w:val="0063786F"/>
    <w:rPr>
      <w:i w:val="0"/>
    </w:rPr>
  </w:style>
  <w:style w:type="character" w:customStyle="1" w:styleId="ListLabel81">
    <w:name w:val="ListLabel 81"/>
    <w:rsid w:val="0063786F"/>
    <w:rPr>
      <w:rFonts w:cs="Symbol"/>
    </w:rPr>
  </w:style>
  <w:style w:type="character" w:customStyle="1" w:styleId="ListLabel82">
    <w:name w:val="ListLabel 82"/>
    <w:rsid w:val="0063786F"/>
    <w:rPr>
      <w:rFonts w:cs="Courier New"/>
    </w:rPr>
  </w:style>
  <w:style w:type="character" w:customStyle="1" w:styleId="ListLabel83">
    <w:name w:val="ListLabel 83"/>
    <w:rsid w:val="0063786F"/>
    <w:rPr>
      <w:rFonts w:cs="Wingdings"/>
    </w:rPr>
  </w:style>
  <w:style w:type="character" w:customStyle="1" w:styleId="ListLabel84">
    <w:name w:val="ListLabel 84"/>
    <w:rsid w:val="0063786F"/>
    <w:rPr>
      <w:b w:val="0"/>
      <w:sz w:val="22"/>
    </w:rPr>
  </w:style>
  <w:style w:type="character" w:customStyle="1" w:styleId="ListLabel85">
    <w:name w:val="ListLabel 85"/>
    <w:rsid w:val="0063786F"/>
    <w:rPr>
      <w:rFonts w:cs="Tunga"/>
    </w:rPr>
  </w:style>
  <w:style w:type="character" w:customStyle="1" w:styleId="ListLabel86">
    <w:name w:val="ListLabel 86"/>
    <w:rsid w:val="0063786F"/>
    <w:rPr>
      <w:rFonts w:cs="Calibri"/>
    </w:rPr>
  </w:style>
  <w:style w:type="character" w:customStyle="1" w:styleId="ListLabel87">
    <w:name w:val="ListLabel 87"/>
    <w:rsid w:val="0063786F"/>
    <w:rPr>
      <w:b w:val="0"/>
      <w:bCs w:val="0"/>
      <w:sz w:val="24"/>
    </w:rPr>
  </w:style>
  <w:style w:type="character" w:customStyle="1" w:styleId="ListLabel88">
    <w:name w:val="ListLabel 88"/>
    <w:rsid w:val="0063786F"/>
    <w:rPr>
      <w:b w:val="0"/>
      <w:i w:val="0"/>
      <w:sz w:val="16"/>
      <w:szCs w:val="16"/>
    </w:rPr>
  </w:style>
  <w:style w:type="character" w:customStyle="1" w:styleId="ListLabel89">
    <w:name w:val="ListLabel 89"/>
    <w:rsid w:val="0063786F"/>
    <w:rPr>
      <w:caps w:val="0"/>
      <w:smallCaps w:val="0"/>
      <w:strike w:val="0"/>
      <w:dstrike w:val="0"/>
      <w:vanish w:val="0"/>
      <w:position w:val="0"/>
      <w:sz w:val="16"/>
      <w:szCs w:val="16"/>
      <w:vertAlign w:val="baseline"/>
    </w:rPr>
  </w:style>
  <w:style w:type="character" w:customStyle="1" w:styleId="ListLabel90">
    <w:name w:val="ListLabel 90"/>
    <w:rsid w:val="0063786F"/>
    <w:rPr>
      <w:caps w:val="0"/>
      <w:smallCaps w:val="0"/>
      <w:strike w:val="0"/>
      <w:dstrike w:val="0"/>
      <w:vanish w:val="0"/>
      <w:position w:val="0"/>
      <w:sz w:val="16"/>
      <w:vertAlign w:val="baseline"/>
    </w:rPr>
  </w:style>
  <w:style w:type="character" w:customStyle="1" w:styleId="ListLabel91">
    <w:name w:val="ListLabel 91"/>
    <w:rsid w:val="0063786F"/>
    <w:rPr>
      <w:sz w:val="22"/>
    </w:rPr>
  </w:style>
  <w:style w:type="character" w:customStyle="1" w:styleId="ListLabel92">
    <w:name w:val="ListLabel 92"/>
    <w:rsid w:val="0063786F"/>
    <w:rPr>
      <w:rFonts w:cs="Times New Roman"/>
    </w:rPr>
  </w:style>
  <w:style w:type="character" w:customStyle="1" w:styleId="ListLabel93">
    <w:name w:val="ListLabel 93"/>
    <w:rsid w:val="0063786F"/>
    <w:rPr>
      <w:caps w:val="0"/>
      <w:smallCaps w:val="0"/>
      <w:strike w:val="0"/>
      <w:dstrike w:val="0"/>
      <w:vanish w:val="0"/>
      <w:position w:val="0"/>
      <w:sz w:val="24"/>
      <w:vertAlign w:val="baseline"/>
    </w:rPr>
  </w:style>
  <w:style w:type="character" w:customStyle="1" w:styleId="ListLabel94">
    <w:name w:val="ListLabel 94"/>
    <w:rsid w:val="0063786F"/>
    <w:rPr>
      <w:caps w:val="0"/>
      <w:smallCaps w:val="0"/>
      <w:strike w:val="0"/>
      <w:dstrike w:val="0"/>
      <w:vanish w:val="0"/>
      <w:position w:val="0"/>
      <w:sz w:val="20"/>
      <w:vertAlign w:val="baseline"/>
    </w:rPr>
  </w:style>
  <w:style w:type="character" w:customStyle="1" w:styleId="ListLabel95">
    <w:name w:val="ListLabel 95"/>
    <w:rsid w:val="0063786F"/>
    <w:rPr>
      <w:caps w:val="0"/>
      <w:smallCaps w:val="0"/>
      <w:strike w:val="0"/>
      <w:dstrike w:val="0"/>
      <w:vanish w:val="0"/>
      <w:position w:val="0"/>
      <w:sz w:val="22"/>
      <w:vertAlign w:val="baseline"/>
    </w:rPr>
  </w:style>
  <w:style w:type="character" w:customStyle="1" w:styleId="ListLabel96">
    <w:name w:val="ListLabel 96"/>
    <w:rsid w:val="0063786F"/>
    <w:rPr>
      <w:b w:val="0"/>
      <w:i w:val="0"/>
      <w:caps w:val="0"/>
      <w:smallCaps w:val="0"/>
      <w:strike w:val="0"/>
      <w:dstrike w:val="0"/>
      <w:vanish w:val="0"/>
      <w:position w:val="0"/>
      <w:sz w:val="22"/>
      <w:vertAlign w:val="baseline"/>
    </w:rPr>
  </w:style>
  <w:style w:type="character" w:customStyle="1" w:styleId="ListLabel97">
    <w:name w:val="ListLabel 97"/>
    <w:rsid w:val="0063786F"/>
    <w:rPr>
      <w:caps w:val="0"/>
      <w:smallCaps w:val="0"/>
      <w:strike w:val="0"/>
      <w:dstrike w:val="0"/>
      <w:vanish w:val="0"/>
      <w:position w:val="0"/>
      <w:sz w:val="24"/>
      <w:szCs w:val="10"/>
      <w:vertAlign w:val="baseline"/>
    </w:rPr>
  </w:style>
  <w:style w:type="character" w:customStyle="1" w:styleId="ListLabel98">
    <w:name w:val="ListLabel 98"/>
    <w:rsid w:val="0063786F"/>
    <w:rPr>
      <w:b w:val="0"/>
    </w:rPr>
  </w:style>
  <w:style w:type="character" w:customStyle="1" w:styleId="ListLabel99">
    <w:name w:val="ListLabel 99"/>
    <w:rsid w:val="0063786F"/>
    <w:rPr>
      <w:b w:val="0"/>
      <w:bCs w:val="0"/>
    </w:rPr>
  </w:style>
  <w:style w:type="character" w:customStyle="1" w:styleId="ListLabel100">
    <w:name w:val="ListLabel 100"/>
    <w:rsid w:val="0063786F"/>
    <w:rPr>
      <w:rFonts w:cs="OpenSymbol"/>
    </w:rPr>
  </w:style>
  <w:style w:type="character" w:customStyle="1" w:styleId="ListLabel101">
    <w:name w:val="ListLabel 101"/>
    <w:rsid w:val="0063786F"/>
    <w:rPr>
      <w:rFonts w:cs="Symbol"/>
      <w:b w:val="0"/>
      <w:bCs w:val="0"/>
      <w:sz w:val="24"/>
    </w:rPr>
  </w:style>
  <w:style w:type="character" w:customStyle="1" w:styleId="ListLabel102">
    <w:name w:val="ListLabel 102"/>
    <w:rsid w:val="0063786F"/>
    <w:rPr>
      <w:caps w:val="0"/>
      <w:smallCaps w:val="0"/>
      <w:strike w:val="0"/>
      <w:dstrike w:val="0"/>
      <w:vanish w:val="0"/>
      <w:position w:val="0"/>
      <w:sz w:val="18"/>
      <w:vertAlign w:val="baseline"/>
    </w:rPr>
  </w:style>
  <w:style w:type="character" w:customStyle="1" w:styleId="ListLabel103">
    <w:name w:val="ListLabel 103"/>
    <w:rsid w:val="0063786F"/>
    <w:rPr>
      <w:rFonts w:cs="Wingdings"/>
      <w:b w:val="0"/>
      <w:i w:val="0"/>
      <w:sz w:val="28"/>
    </w:rPr>
  </w:style>
  <w:style w:type="character" w:customStyle="1" w:styleId="ListLabel104">
    <w:name w:val="ListLabel 104"/>
    <w:rsid w:val="0063786F"/>
    <w:rPr>
      <w:rFonts w:cs="Verdana"/>
    </w:rPr>
  </w:style>
  <w:style w:type="character" w:customStyle="1" w:styleId="ListLabel105">
    <w:name w:val="ListLabel 105"/>
    <w:rsid w:val="0063786F"/>
    <w:rPr>
      <w:sz w:val="24"/>
    </w:rPr>
  </w:style>
  <w:style w:type="character" w:customStyle="1" w:styleId="ListLabel106">
    <w:name w:val="ListLabel 106"/>
    <w:rsid w:val="0063786F"/>
    <w:rPr>
      <w:i w:val="0"/>
    </w:rPr>
  </w:style>
  <w:style w:type="character" w:customStyle="1" w:styleId="ListLabel107">
    <w:name w:val="ListLabel 107"/>
    <w:rsid w:val="0063786F"/>
    <w:rPr>
      <w:rFonts w:cs="Symbol"/>
    </w:rPr>
  </w:style>
  <w:style w:type="character" w:customStyle="1" w:styleId="ListLabel108">
    <w:name w:val="ListLabel 108"/>
    <w:rsid w:val="0063786F"/>
    <w:rPr>
      <w:rFonts w:cs="Courier New"/>
    </w:rPr>
  </w:style>
  <w:style w:type="character" w:customStyle="1" w:styleId="ListLabel109">
    <w:name w:val="ListLabel 109"/>
    <w:rsid w:val="0063786F"/>
    <w:rPr>
      <w:rFonts w:cs="Wingdings"/>
    </w:rPr>
  </w:style>
  <w:style w:type="character" w:customStyle="1" w:styleId="ListLabel110">
    <w:name w:val="ListLabel 110"/>
    <w:rsid w:val="0063786F"/>
    <w:rPr>
      <w:b w:val="0"/>
      <w:sz w:val="22"/>
    </w:rPr>
  </w:style>
  <w:style w:type="character" w:customStyle="1" w:styleId="ListLabel111">
    <w:name w:val="ListLabel 111"/>
    <w:rsid w:val="0063786F"/>
    <w:rPr>
      <w:rFonts w:cs="Tunga"/>
    </w:rPr>
  </w:style>
  <w:style w:type="character" w:customStyle="1" w:styleId="ListLabel112">
    <w:name w:val="ListLabel 112"/>
    <w:rsid w:val="0063786F"/>
    <w:rPr>
      <w:rFonts w:cs="Calibri"/>
    </w:rPr>
  </w:style>
  <w:style w:type="character" w:customStyle="1" w:styleId="ListLabel113">
    <w:name w:val="ListLabel 113"/>
    <w:rsid w:val="0063786F"/>
    <w:rPr>
      <w:b w:val="0"/>
      <w:bCs w:val="0"/>
      <w:sz w:val="24"/>
    </w:rPr>
  </w:style>
  <w:style w:type="character" w:customStyle="1" w:styleId="ListLabel114">
    <w:name w:val="ListLabel 114"/>
    <w:rsid w:val="0063786F"/>
    <w:rPr>
      <w:b w:val="0"/>
      <w:i w:val="0"/>
      <w:sz w:val="16"/>
      <w:szCs w:val="16"/>
    </w:rPr>
  </w:style>
  <w:style w:type="character" w:customStyle="1" w:styleId="ListLabel115">
    <w:name w:val="ListLabel 115"/>
    <w:rsid w:val="0063786F"/>
    <w:rPr>
      <w:caps w:val="0"/>
      <w:smallCaps w:val="0"/>
      <w:strike w:val="0"/>
      <w:dstrike w:val="0"/>
      <w:vanish w:val="0"/>
      <w:position w:val="0"/>
      <w:sz w:val="16"/>
      <w:szCs w:val="16"/>
      <w:vertAlign w:val="baseline"/>
    </w:rPr>
  </w:style>
  <w:style w:type="character" w:customStyle="1" w:styleId="ListLabel116">
    <w:name w:val="ListLabel 116"/>
    <w:rsid w:val="0063786F"/>
    <w:rPr>
      <w:caps w:val="0"/>
      <w:smallCaps w:val="0"/>
      <w:strike w:val="0"/>
      <w:dstrike w:val="0"/>
      <w:vanish w:val="0"/>
      <w:position w:val="0"/>
      <w:sz w:val="16"/>
      <w:vertAlign w:val="baseline"/>
    </w:rPr>
  </w:style>
  <w:style w:type="character" w:customStyle="1" w:styleId="ListLabel117">
    <w:name w:val="ListLabel 117"/>
    <w:rsid w:val="0063786F"/>
    <w:rPr>
      <w:sz w:val="22"/>
    </w:rPr>
  </w:style>
  <w:style w:type="character" w:customStyle="1" w:styleId="ListLabel118">
    <w:name w:val="ListLabel 118"/>
    <w:rsid w:val="0063786F"/>
    <w:rPr>
      <w:rFonts w:cs="Times New Roman"/>
    </w:rPr>
  </w:style>
  <w:style w:type="character" w:customStyle="1" w:styleId="ListLabel119">
    <w:name w:val="ListLabel 119"/>
    <w:rsid w:val="0063786F"/>
    <w:rPr>
      <w:caps w:val="0"/>
      <w:smallCaps w:val="0"/>
      <w:strike w:val="0"/>
      <w:dstrike w:val="0"/>
      <w:vanish w:val="0"/>
      <w:position w:val="0"/>
      <w:sz w:val="24"/>
      <w:vertAlign w:val="baseline"/>
    </w:rPr>
  </w:style>
  <w:style w:type="character" w:customStyle="1" w:styleId="ListLabel120">
    <w:name w:val="ListLabel 120"/>
    <w:rsid w:val="0063786F"/>
    <w:rPr>
      <w:caps w:val="0"/>
      <w:smallCaps w:val="0"/>
      <w:strike w:val="0"/>
      <w:dstrike w:val="0"/>
      <w:vanish w:val="0"/>
      <w:position w:val="0"/>
      <w:sz w:val="20"/>
      <w:vertAlign w:val="baseline"/>
    </w:rPr>
  </w:style>
  <w:style w:type="character" w:customStyle="1" w:styleId="ListLabel121">
    <w:name w:val="ListLabel 121"/>
    <w:rsid w:val="0063786F"/>
    <w:rPr>
      <w:caps w:val="0"/>
      <w:smallCaps w:val="0"/>
      <w:strike w:val="0"/>
      <w:dstrike w:val="0"/>
      <w:vanish w:val="0"/>
      <w:position w:val="0"/>
      <w:sz w:val="22"/>
      <w:vertAlign w:val="baseline"/>
    </w:rPr>
  </w:style>
  <w:style w:type="character" w:customStyle="1" w:styleId="ListLabel122">
    <w:name w:val="ListLabel 122"/>
    <w:rsid w:val="0063786F"/>
    <w:rPr>
      <w:b w:val="0"/>
      <w:i w:val="0"/>
      <w:caps w:val="0"/>
      <w:smallCaps w:val="0"/>
      <w:strike w:val="0"/>
      <w:dstrike w:val="0"/>
      <w:vanish w:val="0"/>
      <w:position w:val="0"/>
      <w:sz w:val="22"/>
      <w:vertAlign w:val="baseline"/>
    </w:rPr>
  </w:style>
  <w:style w:type="character" w:customStyle="1" w:styleId="ListLabel123">
    <w:name w:val="ListLabel 123"/>
    <w:rsid w:val="0063786F"/>
    <w:rPr>
      <w:caps w:val="0"/>
      <w:smallCaps w:val="0"/>
      <w:strike w:val="0"/>
      <w:dstrike w:val="0"/>
      <w:vanish w:val="0"/>
      <w:position w:val="0"/>
      <w:sz w:val="24"/>
      <w:szCs w:val="10"/>
      <w:vertAlign w:val="baseline"/>
    </w:rPr>
  </w:style>
  <w:style w:type="character" w:customStyle="1" w:styleId="ListLabel124">
    <w:name w:val="ListLabel 124"/>
    <w:rsid w:val="0063786F"/>
    <w:rPr>
      <w:b w:val="0"/>
    </w:rPr>
  </w:style>
  <w:style w:type="character" w:customStyle="1" w:styleId="ListLabel125">
    <w:name w:val="ListLabel 125"/>
    <w:rsid w:val="0063786F"/>
    <w:rPr>
      <w:b w:val="0"/>
      <w:bCs w:val="0"/>
    </w:rPr>
  </w:style>
  <w:style w:type="character" w:customStyle="1" w:styleId="ListLabel126">
    <w:name w:val="ListLabel 126"/>
    <w:rsid w:val="0063786F"/>
    <w:rPr>
      <w:rFonts w:cs="OpenSymbol"/>
    </w:rPr>
  </w:style>
  <w:style w:type="character" w:customStyle="1" w:styleId="ListLabel127">
    <w:name w:val="ListLabel 127"/>
    <w:rsid w:val="0063786F"/>
    <w:rPr>
      <w:rFonts w:cs="Symbol"/>
      <w:b w:val="0"/>
      <w:bCs w:val="0"/>
      <w:sz w:val="24"/>
    </w:rPr>
  </w:style>
  <w:style w:type="character" w:customStyle="1" w:styleId="ListLabel128">
    <w:name w:val="ListLabel 128"/>
    <w:rsid w:val="0063786F"/>
    <w:rPr>
      <w:caps w:val="0"/>
      <w:smallCaps w:val="0"/>
      <w:strike w:val="0"/>
      <w:dstrike w:val="0"/>
      <w:vanish w:val="0"/>
      <w:position w:val="0"/>
      <w:sz w:val="18"/>
      <w:vertAlign w:val="baseline"/>
    </w:rPr>
  </w:style>
  <w:style w:type="character" w:customStyle="1" w:styleId="ListLabel129">
    <w:name w:val="ListLabel 129"/>
    <w:rsid w:val="0063786F"/>
    <w:rPr>
      <w:rFonts w:cs="Wingdings"/>
      <w:b w:val="0"/>
      <w:i w:val="0"/>
      <w:sz w:val="28"/>
    </w:rPr>
  </w:style>
  <w:style w:type="character" w:customStyle="1" w:styleId="ListLabel130">
    <w:name w:val="ListLabel 130"/>
    <w:rsid w:val="0063786F"/>
    <w:rPr>
      <w:rFonts w:cs="Verdana"/>
    </w:rPr>
  </w:style>
  <w:style w:type="character" w:customStyle="1" w:styleId="ListLabel131">
    <w:name w:val="ListLabel 131"/>
    <w:rsid w:val="0063786F"/>
    <w:rPr>
      <w:sz w:val="24"/>
    </w:rPr>
  </w:style>
  <w:style w:type="character" w:customStyle="1" w:styleId="ListLabel132">
    <w:name w:val="ListLabel 132"/>
    <w:rsid w:val="0063786F"/>
    <w:rPr>
      <w:i w:val="0"/>
    </w:rPr>
  </w:style>
  <w:style w:type="character" w:customStyle="1" w:styleId="ListLabel133">
    <w:name w:val="ListLabel 133"/>
    <w:rsid w:val="0063786F"/>
    <w:rPr>
      <w:rFonts w:cs="Symbol"/>
    </w:rPr>
  </w:style>
  <w:style w:type="character" w:customStyle="1" w:styleId="ListLabel134">
    <w:name w:val="ListLabel 134"/>
    <w:rsid w:val="0063786F"/>
    <w:rPr>
      <w:rFonts w:cs="Courier New"/>
    </w:rPr>
  </w:style>
  <w:style w:type="character" w:customStyle="1" w:styleId="ListLabel135">
    <w:name w:val="ListLabel 135"/>
    <w:rsid w:val="0063786F"/>
    <w:rPr>
      <w:rFonts w:cs="Wingdings"/>
    </w:rPr>
  </w:style>
  <w:style w:type="character" w:customStyle="1" w:styleId="ListLabel136">
    <w:name w:val="ListLabel 136"/>
    <w:rsid w:val="0063786F"/>
    <w:rPr>
      <w:b w:val="0"/>
      <w:sz w:val="22"/>
    </w:rPr>
  </w:style>
  <w:style w:type="character" w:customStyle="1" w:styleId="ListLabel137">
    <w:name w:val="ListLabel 137"/>
    <w:rsid w:val="0063786F"/>
    <w:rPr>
      <w:rFonts w:cs="Tunga"/>
    </w:rPr>
  </w:style>
  <w:style w:type="character" w:customStyle="1" w:styleId="ListLabel138">
    <w:name w:val="ListLabel 138"/>
    <w:rsid w:val="0063786F"/>
    <w:rPr>
      <w:rFonts w:cs="Calibri"/>
    </w:rPr>
  </w:style>
  <w:style w:type="character" w:customStyle="1" w:styleId="ListLabel139">
    <w:name w:val="ListLabel 139"/>
    <w:rsid w:val="0063786F"/>
    <w:rPr>
      <w:b w:val="0"/>
      <w:bCs w:val="0"/>
      <w:sz w:val="24"/>
    </w:rPr>
  </w:style>
  <w:style w:type="character" w:customStyle="1" w:styleId="ListLabel140">
    <w:name w:val="ListLabel 140"/>
    <w:rsid w:val="0063786F"/>
    <w:rPr>
      <w:b w:val="0"/>
      <w:i w:val="0"/>
      <w:sz w:val="16"/>
      <w:szCs w:val="16"/>
    </w:rPr>
  </w:style>
  <w:style w:type="character" w:customStyle="1" w:styleId="ListLabel141">
    <w:name w:val="ListLabel 141"/>
    <w:rsid w:val="0063786F"/>
    <w:rPr>
      <w:caps w:val="0"/>
      <w:smallCaps w:val="0"/>
      <w:strike w:val="0"/>
      <w:dstrike w:val="0"/>
      <w:vanish w:val="0"/>
      <w:position w:val="0"/>
      <w:sz w:val="16"/>
      <w:szCs w:val="16"/>
      <w:vertAlign w:val="baseline"/>
    </w:rPr>
  </w:style>
  <w:style w:type="character" w:customStyle="1" w:styleId="ListLabel142">
    <w:name w:val="ListLabel 142"/>
    <w:rsid w:val="0063786F"/>
    <w:rPr>
      <w:caps w:val="0"/>
      <w:smallCaps w:val="0"/>
      <w:strike w:val="0"/>
      <w:dstrike w:val="0"/>
      <w:vanish w:val="0"/>
      <w:position w:val="0"/>
      <w:sz w:val="16"/>
      <w:vertAlign w:val="baseline"/>
    </w:rPr>
  </w:style>
  <w:style w:type="character" w:customStyle="1" w:styleId="ListLabel143">
    <w:name w:val="ListLabel 143"/>
    <w:rsid w:val="0063786F"/>
    <w:rPr>
      <w:sz w:val="22"/>
    </w:rPr>
  </w:style>
  <w:style w:type="character" w:customStyle="1" w:styleId="ListLabel144">
    <w:name w:val="ListLabel 144"/>
    <w:rsid w:val="0063786F"/>
    <w:rPr>
      <w:rFonts w:cs="Times New Roman"/>
    </w:rPr>
  </w:style>
  <w:style w:type="character" w:customStyle="1" w:styleId="ListLabel145">
    <w:name w:val="ListLabel 145"/>
    <w:rsid w:val="0063786F"/>
    <w:rPr>
      <w:caps w:val="0"/>
      <w:smallCaps w:val="0"/>
      <w:strike w:val="0"/>
      <w:dstrike w:val="0"/>
      <w:vanish w:val="0"/>
      <w:position w:val="0"/>
      <w:sz w:val="24"/>
      <w:vertAlign w:val="baseline"/>
    </w:rPr>
  </w:style>
  <w:style w:type="character" w:customStyle="1" w:styleId="ListLabel146">
    <w:name w:val="ListLabel 146"/>
    <w:rsid w:val="0063786F"/>
    <w:rPr>
      <w:caps w:val="0"/>
      <w:smallCaps w:val="0"/>
      <w:strike w:val="0"/>
      <w:dstrike w:val="0"/>
      <w:vanish w:val="0"/>
      <w:position w:val="0"/>
      <w:sz w:val="20"/>
      <w:vertAlign w:val="baseline"/>
    </w:rPr>
  </w:style>
  <w:style w:type="character" w:customStyle="1" w:styleId="ListLabel147">
    <w:name w:val="ListLabel 147"/>
    <w:rsid w:val="0063786F"/>
    <w:rPr>
      <w:caps w:val="0"/>
      <w:smallCaps w:val="0"/>
      <w:strike w:val="0"/>
      <w:dstrike w:val="0"/>
      <w:vanish w:val="0"/>
      <w:position w:val="0"/>
      <w:sz w:val="22"/>
      <w:vertAlign w:val="baseline"/>
    </w:rPr>
  </w:style>
  <w:style w:type="character" w:customStyle="1" w:styleId="ListLabel148">
    <w:name w:val="ListLabel 148"/>
    <w:rsid w:val="0063786F"/>
    <w:rPr>
      <w:b w:val="0"/>
      <w:i w:val="0"/>
      <w:caps w:val="0"/>
      <w:smallCaps w:val="0"/>
      <w:strike w:val="0"/>
      <w:dstrike w:val="0"/>
      <w:vanish w:val="0"/>
      <w:position w:val="0"/>
      <w:sz w:val="22"/>
      <w:vertAlign w:val="baseline"/>
    </w:rPr>
  </w:style>
  <w:style w:type="character" w:customStyle="1" w:styleId="ListLabel149">
    <w:name w:val="ListLabel 149"/>
    <w:rsid w:val="0063786F"/>
    <w:rPr>
      <w:caps w:val="0"/>
      <w:smallCaps w:val="0"/>
      <w:strike w:val="0"/>
      <w:dstrike w:val="0"/>
      <w:vanish w:val="0"/>
      <w:position w:val="0"/>
      <w:sz w:val="24"/>
      <w:szCs w:val="10"/>
      <w:vertAlign w:val="baseline"/>
    </w:rPr>
  </w:style>
  <w:style w:type="character" w:customStyle="1" w:styleId="ListLabel150">
    <w:name w:val="ListLabel 150"/>
    <w:rsid w:val="0063786F"/>
    <w:rPr>
      <w:b w:val="0"/>
    </w:rPr>
  </w:style>
  <w:style w:type="character" w:customStyle="1" w:styleId="ListLabel151">
    <w:name w:val="ListLabel 151"/>
    <w:rsid w:val="0063786F"/>
    <w:rPr>
      <w:b w:val="0"/>
      <w:bCs w:val="0"/>
    </w:rPr>
  </w:style>
  <w:style w:type="character" w:customStyle="1" w:styleId="ListLabel152">
    <w:name w:val="ListLabel 152"/>
    <w:rsid w:val="0063786F"/>
    <w:rPr>
      <w:rFonts w:cs="OpenSymbol"/>
    </w:rPr>
  </w:style>
  <w:style w:type="character" w:customStyle="1" w:styleId="ListLabel153">
    <w:name w:val="ListLabel 153"/>
    <w:rsid w:val="0063786F"/>
    <w:rPr>
      <w:rFonts w:cs="Symbol"/>
      <w:b w:val="0"/>
      <w:bCs w:val="0"/>
      <w:sz w:val="24"/>
    </w:rPr>
  </w:style>
  <w:style w:type="character" w:customStyle="1" w:styleId="ListLabel154">
    <w:name w:val="ListLabel 154"/>
    <w:rsid w:val="0063786F"/>
    <w:rPr>
      <w:caps w:val="0"/>
      <w:smallCaps w:val="0"/>
      <w:strike w:val="0"/>
      <w:dstrike w:val="0"/>
      <w:vanish w:val="0"/>
      <w:position w:val="0"/>
      <w:sz w:val="18"/>
      <w:vertAlign w:val="baseline"/>
    </w:rPr>
  </w:style>
  <w:style w:type="character" w:customStyle="1" w:styleId="ListLabel155">
    <w:name w:val="ListLabel 155"/>
    <w:rsid w:val="0063786F"/>
    <w:rPr>
      <w:rFonts w:cs="Wingdings"/>
      <w:b w:val="0"/>
      <w:i w:val="0"/>
      <w:sz w:val="28"/>
    </w:rPr>
  </w:style>
  <w:style w:type="character" w:customStyle="1" w:styleId="ListLabel156">
    <w:name w:val="ListLabel 156"/>
    <w:rsid w:val="0063786F"/>
    <w:rPr>
      <w:rFonts w:cs="Verdana"/>
    </w:rPr>
  </w:style>
  <w:style w:type="character" w:customStyle="1" w:styleId="ListLabel157">
    <w:name w:val="ListLabel 157"/>
    <w:rsid w:val="0063786F"/>
    <w:rPr>
      <w:sz w:val="24"/>
    </w:rPr>
  </w:style>
  <w:style w:type="character" w:customStyle="1" w:styleId="ListLabel158">
    <w:name w:val="ListLabel 158"/>
    <w:rsid w:val="0063786F"/>
    <w:rPr>
      <w:i w:val="0"/>
    </w:rPr>
  </w:style>
  <w:style w:type="character" w:customStyle="1" w:styleId="ListLabel159">
    <w:name w:val="ListLabel 159"/>
    <w:rsid w:val="0063786F"/>
    <w:rPr>
      <w:rFonts w:cs="Symbol"/>
    </w:rPr>
  </w:style>
  <w:style w:type="character" w:customStyle="1" w:styleId="ListLabel160">
    <w:name w:val="ListLabel 160"/>
    <w:rsid w:val="0063786F"/>
    <w:rPr>
      <w:rFonts w:cs="Courier New"/>
    </w:rPr>
  </w:style>
  <w:style w:type="character" w:customStyle="1" w:styleId="ListLabel161">
    <w:name w:val="ListLabel 161"/>
    <w:rsid w:val="0063786F"/>
    <w:rPr>
      <w:rFonts w:cs="Wingdings"/>
    </w:rPr>
  </w:style>
  <w:style w:type="character" w:customStyle="1" w:styleId="ListLabel162">
    <w:name w:val="ListLabel 162"/>
    <w:rsid w:val="0063786F"/>
    <w:rPr>
      <w:b w:val="0"/>
      <w:sz w:val="22"/>
    </w:rPr>
  </w:style>
  <w:style w:type="character" w:customStyle="1" w:styleId="ListLabel163">
    <w:name w:val="ListLabel 163"/>
    <w:rsid w:val="0063786F"/>
    <w:rPr>
      <w:rFonts w:cs="Tunga"/>
    </w:rPr>
  </w:style>
  <w:style w:type="character" w:customStyle="1" w:styleId="ListLabel164">
    <w:name w:val="ListLabel 164"/>
    <w:rsid w:val="0063786F"/>
    <w:rPr>
      <w:rFonts w:cs="Calibri"/>
    </w:rPr>
  </w:style>
  <w:style w:type="character" w:customStyle="1" w:styleId="ListLabel165">
    <w:name w:val="ListLabel 165"/>
    <w:rsid w:val="0063786F"/>
    <w:rPr>
      <w:b w:val="0"/>
      <w:bCs w:val="0"/>
      <w:sz w:val="24"/>
    </w:rPr>
  </w:style>
  <w:style w:type="character" w:customStyle="1" w:styleId="ListLabel166">
    <w:name w:val="ListLabel 166"/>
    <w:rsid w:val="0063786F"/>
    <w:rPr>
      <w:b w:val="0"/>
      <w:i w:val="0"/>
      <w:sz w:val="16"/>
      <w:szCs w:val="16"/>
    </w:rPr>
  </w:style>
  <w:style w:type="character" w:customStyle="1" w:styleId="ListLabel167">
    <w:name w:val="ListLabel 167"/>
    <w:rsid w:val="0063786F"/>
    <w:rPr>
      <w:caps w:val="0"/>
      <w:smallCaps w:val="0"/>
      <w:strike w:val="0"/>
      <w:dstrike w:val="0"/>
      <w:vanish w:val="0"/>
      <w:position w:val="0"/>
      <w:sz w:val="16"/>
      <w:vertAlign w:val="baseline"/>
    </w:rPr>
  </w:style>
  <w:style w:type="character" w:customStyle="1" w:styleId="ListLabel168">
    <w:name w:val="ListLabel 168"/>
    <w:rsid w:val="0063786F"/>
    <w:rPr>
      <w:sz w:val="22"/>
    </w:rPr>
  </w:style>
  <w:style w:type="character" w:customStyle="1" w:styleId="ListLabel169">
    <w:name w:val="ListLabel 169"/>
    <w:rsid w:val="0063786F"/>
    <w:rPr>
      <w:rFonts w:cs="Times New Roman"/>
    </w:rPr>
  </w:style>
  <w:style w:type="character" w:customStyle="1" w:styleId="ListLabel170">
    <w:name w:val="ListLabel 170"/>
    <w:rsid w:val="0063786F"/>
    <w:rPr>
      <w:caps w:val="0"/>
      <w:smallCaps w:val="0"/>
      <w:strike w:val="0"/>
      <w:dstrike w:val="0"/>
      <w:vanish w:val="0"/>
      <w:position w:val="0"/>
      <w:sz w:val="24"/>
      <w:vertAlign w:val="baseline"/>
    </w:rPr>
  </w:style>
  <w:style w:type="character" w:customStyle="1" w:styleId="ListLabel171">
    <w:name w:val="ListLabel 171"/>
    <w:rsid w:val="0063786F"/>
    <w:rPr>
      <w:caps w:val="0"/>
      <w:smallCaps w:val="0"/>
      <w:strike w:val="0"/>
      <w:dstrike w:val="0"/>
      <w:vanish w:val="0"/>
      <w:position w:val="0"/>
      <w:sz w:val="20"/>
      <w:vertAlign w:val="baseline"/>
    </w:rPr>
  </w:style>
  <w:style w:type="character" w:customStyle="1" w:styleId="ListLabel172">
    <w:name w:val="ListLabel 172"/>
    <w:rsid w:val="0063786F"/>
    <w:rPr>
      <w:caps w:val="0"/>
      <w:smallCaps w:val="0"/>
      <w:strike w:val="0"/>
      <w:dstrike w:val="0"/>
      <w:vanish w:val="0"/>
      <w:position w:val="0"/>
      <w:sz w:val="22"/>
      <w:vertAlign w:val="baseline"/>
    </w:rPr>
  </w:style>
  <w:style w:type="character" w:customStyle="1" w:styleId="ListLabel173">
    <w:name w:val="ListLabel 173"/>
    <w:rsid w:val="0063786F"/>
    <w:rPr>
      <w:b w:val="0"/>
      <w:i w:val="0"/>
      <w:caps w:val="0"/>
      <w:smallCaps w:val="0"/>
      <w:strike w:val="0"/>
      <w:dstrike w:val="0"/>
      <w:vanish w:val="0"/>
      <w:position w:val="0"/>
      <w:sz w:val="22"/>
      <w:vertAlign w:val="baseline"/>
    </w:rPr>
  </w:style>
  <w:style w:type="character" w:customStyle="1" w:styleId="ListLabel174">
    <w:name w:val="ListLabel 174"/>
    <w:rsid w:val="0063786F"/>
    <w:rPr>
      <w:caps w:val="0"/>
      <w:smallCaps w:val="0"/>
      <w:strike w:val="0"/>
      <w:dstrike w:val="0"/>
      <w:vanish w:val="0"/>
      <w:position w:val="0"/>
      <w:sz w:val="24"/>
      <w:szCs w:val="10"/>
      <w:vertAlign w:val="baseline"/>
    </w:rPr>
  </w:style>
  <w:style w:type="character" w:customStyle="1" w:styleId="ListLabel175">
    <w:name w:val="ListLabel 175"/>
    <w:rsid w:val="0063786F"/>
    <w:rPr>
      <w:b w:val="0"/>
    </w:rPr>
  </w:style>
  <w:style w:type="character" w:customStyle="1" w:styleId="ListLabel176">
    <w:name w:val="ListLabel 176"/>
    <w:rsid w:val="0063786F"/>
    <w:rPr>
      <w:b w:val="0"/>
      <w:bCs w:val="0"/>
    </w:rPr>
  </w:style>
  <w:style w:type="character" w:customStyle="1" w:styleId="ListLabel177">
    <w:name w:val="ListLabel 177"/>
    <w:rsid w:val="0063786F"/>
    <w:rPr>
      <w:rFonts w:cs="OpenSymbol"/>
    </w:rPr>
  </w:style>
  <w:style w:type="character" w:customStyle="1" w:styleId="ListLabel178">
    <w:name w:val="ListLabel 178"/>
    <w:rsid w:val="0063786F"/>
    <w:rPr>
      <w:rFonts w:cs="Symbol"/>
      <w:b w:val="0"/>
      <w:bCs w:val="0"/>
      <w:sz w:val="24"/>
    </w:rPr>
  </w:style>
  <w:style w:type="character" w:customStyle="1" w:styleId="ListLabel179">
    <w:name w:val="ListLabel 179"/>
    <w:rsid w:val="0063786F"/>
    <w:rPr>
      <w:caps w:val="0"/>
      <w:smallCaps w:val="0"/>
      <w:strike w:val="0"/>
      <w:dstrike w:val="0"/>
      <w:vanish w:val="0"/>
      <w:position w:val="0"/>
      <w:sz w:val="18"/>
      <w:vertAlign w:val="baseline"/>
    </w:rPr>
  </w:style>
  <w:style w:type="character" w:customStyle="1" w:styleId="ListLabel180">
    <w:name w:val="ListLabel 180"/>
    <w:rsid w:val="0063786F"/>
    <w:rPr>
      <w:rFonts w:cs="Wingdings"/>
      <w:b w:val="0"/>
      <w:i w:val="0"/>
      <w:sz w:val="28"/>
    </w:rPr>
  </w:style>
  <w:style w:type="character" w:customStyle="1" w:styleId="ListLabel181">
    <w:name w:val="ListLabel 181"/>
    <w:rsid w:val="0063786F"/>
    <w:rPr>
      <w:rFonts w:cs="Verdana"/>
    </w:rPr>
  </w:style>
  <w:style w:type="character" w:customStyle="1" w:styleId="ListLabel182">
    <w:name w:val="ListLabel 182"/>
    <w:rsid w:val="0063786F"/>
    <w:rPr>
      <w:sz w:val="24"/>
    </w:rPr>
  </w:style>
  <w:style w:type="character" w:customStyle="1" w:styleId="ListLabel183">
    <w:name w:val="ListLabel 183"/>
    <w:rsid w:val="0063786F"/>
    <w:rPr>
      <w:i w:val="0"/>
    </w:rPr>
  </w:style>
  <w:style w:type="character" w:customStyle="1" w:styleId="ListLabel184">
    <w:name w:val="ListLabel 184"/>
    <w:rsid w:val="0063786F"/>
    <w:rPr>
      <w:rFonts w:cs="Symbol"/>
    </w:rPr>
  </w:style>
  <w:style w:type="character" w:customStyle="1" w:styleId="ListLabel185">
    <w:name w:val="ListLabel 185"/>
    <w:rsid w:val="0063786F"/>
    <w:rPr>
      <w:rFonts w:cs="Courier New"/>
    </w:rPr>
  </w:style>
  <w:style w:type="character" w:customStyle="1" w:styleId="ListLabel186">
    <w:name w:val="ListLabel 186"/>
    <w:rsid w:val="0063786F"/>
    <w:rPr>
      <w:rFonts w:cs="Wingdings"/>
    </w:rPr>
  </w:style>
  <w:style w:type="character" w:customStyle="1" w:styleId="ListLabel187">
    <w:name w:val="ListLabel 187"/>
    <w:rsid w:val="0063786F"/>
    <w:rPr>
      <w:b w:val="0"/>
      <w:sz w:val="22"/>
    </w:rPr>
  </w:style>
  <w:style w:type="character" w:customStyle="1" w:styleId="ListLabel188">
    <w:name w:val="ListLabel 188"/>
    <w:rsid w:val="0063786F"/>
    <w:rPr>
      <w:rFonts w:cs="Tunga"/>
    </w:rPr>
  </w:style>
  <w:style w:type="character" w:customStyle="1" w:styleId="ListLabel189">
    <w:name w:val="ListLabel 189"/>
    <w:rsid w:val="0063786F"/>
    <w:rPr>
      <w:rFonts w:cs="Calibri"/>
    </w:rPr>
  </w:style>
  <w:style w:type="character" w:customStyle="1" w:styleId="ListLabel190">
    <w:name w:val="ListLabel 190"/>
    <w:rsid w:val="0063786F"/>
    <w:rPr>
      <w:b w:val="0"/>
      <w:bCs w:val="0"/>
      <w:sz w:val="24"/>
    </w:rPr>
  </w:style>
  <w:style w:type="character" w:customStyle="1" w:styleId="ListLabel191">
    <w:name w:val="ListLabel 191"/>
    <w:rsid w:val="0063786F"/>
    <w:rPr>
      <w:b w:val="0"/>
      <w:i w:val="0"/>
      <w:sz w:val="16"/>
      <w:szCs w:val="16"/>
    </w:rPr>
  </w:style>
  <w:style w:type="character" w:customStyle="1" w:styleId="ListLabel192">
    <w:name w:val="ListLabel 192"/>
    <w:rsid w:val="0063786F"/>
    <w:rPr>
      <w:caps w:val="0"/>
      <w:smallCaps w:val="0"/>
      <w:strike w:val="0"/>
      <w:dstrike w:val="0"/>
      <w:vanish w:val="0"/>
      <w:position w:val="0"/>
      <w:sz w:val="16"/>
      <w:vertAlign w:val="baseline"/>
    </w:rPr>
  </w:style>
  <w:style w:type="character" w:customStyle="1" w:styleId="ListLabel193">
    <w:name w:val="ListLabel 193"/>
    <w:rsid w:val="0063786F"/>
    <w:rPr>
      <w:sz w:val="22"/>
    </w:rPr>
  </w:style>
  <w:style w:type="character" w:customStyle="1" w:styleId="ListLabel194">
    <w:name w:val="ListLabel 194"/>
    <w:rsid w:val="0063786F"/>
    <w:rPr>
      <w:rFonts w:cs="Times New Roman"/>
    </w:rPr>
  </w:style>
  <w:style w:type="character" w:customStyle="1" w:styleId="ListLabel195">
    <w:name w:val="ListLabel 195"/>
    <w:rsid w:val="0063786F"/>
    <w:rPr>
      <w:caps w:val="0"/>
      <w:smallCaps w:val="0"/>
      <w:strike w:val="0"/>
      <w:dstrike w:val="0"/>
      <w:vanish w:val="0"/>
      <w:position w:val="0"/>
      <w:sz w:val="24"/>
      <w:vertAlign w:val="baseline"/>
    </w:rPr>
  </w:style>
  <w:style w:type="character" w:customStyle="1" w:styleId="ListLabel196">
    <w:name w:val="ListLabel 196"/>
    <w:rsid w:val="0063786F"/>
    <w:rPr>
      <w:caps w:val="0"/>
      <w:smallCaps w:val="0"/>
      <w:strike w:val="0"/>
      <w:dstrike w:val="0"/>
      <w:vanish w:val="0"/>
      <w:position w:val="0"/>
      <w:sz w:val="20"/>
      <w:vertAlign w:val="baseline"/>
    </w:rPr>
  </w:style>
  <w:style w:type="character" w:customStyle="1" w:styleId="ListLabel197">
    <w:name w:val="ListLabel 197"/>
    <w:rsid w:val="0063786F"/>
    <w:rPr>
      <w:caps w:val="0"/>
      <w:smallCaps w:val="0"/>
      <w:strike w:val="0"/>
      <w:dstrike w:val="0"/>
      <w:vanish w:val="0"/>
      <w:position w:val="0"/>
      <w:sz w:val="22"/>
      <w:vertAlign w:val="baseline"/>
    </w:rPr>
  </w:style>
  <w:style w:type="character" w:customStyle="1" w:styleId="ListLabel198">
    <w:name w:val="ListLabel 198"/>
    <w:rsid w:val="0063786F"/>
    <w:rPr>
      <w:b w:val="0"/>
      <w:i w:val="0"/>
      <w:caps w:val="0"/>
      <w:smallCaps w:val="0"/>
      <w:strike w:val="0"/>
      <w:dstrike w:val="0"/>
      <w:vanish w:val="0"/>
      <w:position w:val="0"/>
      <w:sz w:val="22"/>
      <w:vertAlign w:val="baseline"/>
    </w:rPr>
  </w:style>
  <w:style w:type="character" w:customStyle="1" w:styleId="ListLabel199">
    <w:name w:val="ListLabel 199"/>
    <w:rsid w:val="0063786F"/>
    <w:rPr>
      <w:caps w:val="0"/>
      <w:smallCaps w:val="0"/>
      <w:strike w:val="0"/>
      <w:dstrike w:val="0"/>
      <w:vanish w:val="0"/>
      <w:position w:val="0"/>
      <w:sz w:val="24"/>
      <w:szCs w:val="10"/>
      <w:vertAlign w:val="baseline"/>
    </w:rPr>
  </w:style>
  <w:style w:type="character" w:customStyle="1" w:styleId="ListLabel200">
    <w:name w:val="ListLabel 200"/>
    <w:rsid w:val="0063786F"/>
    <w:rPr>
      <w:b w:val="0"/>
    </w:rPr>
  </w:style>
  <w:style w:type="character" w:customStyle="1" w:styleId="ListLabel201">
    <w:name w:val="ListLabel 201"/>
    <w:rsid w:val="0063786F"/>
    <w:rPr>
      <w:b w:val="0"/>
      <w:bCs w:val="0"/>
    </w:rPr>
  </w:style>
  <w:style w:type="character" w:customStyle="1" w:styleId="ListLabel202">
    <w:name w:val="ListLabel 202"/>
    <w:rsid w:val="0063786F"/>
    <w:rPr>
      <w:rFonts w:cs="OpenSymbol"/>
    </w:rPr>
  </w:style>
  <w:style w:type="character" w:customStyle="1" w:styleId="ListLabel203">
    <w:name w:val="ListLabel 203"/>
    <w:rsid w:val="0063786F"/>
    <w:rPr>
      <w:rFonts w:cs="Symbol"/>
      <w:b w:val="0"/>
      <w:bCs w:val="0"/>
      <w:sz w:val="24"/>
    </w:rPr>
  </w:style>
  <w:style w:type="character" w:customStyle="1" w:styleId="ListLabel204">
    <w:name w:val="ListLabel 204"/>
    <w:rsid w:val="0063786F"/>
    <w:rPr>
      <w:caps w:val="0"/>
      <w:smallCaps w:val="0"/>
      <w:strike w:val="0"/>
      <w:dstrike w:val="0"/>
      <w:vanish w:val="0"/>
      <w:position w:val="0"/>
      <w:sz w:val="18"/>
      <w:vertAlign w:val="baseline"/>
    </w:rPr>
  </w:style>
  <w:style w:type="character" w:customStyle="1" w:styleId="ListLabel205">
    <w:name w:val="ListLabel 205"/>
    <w:rsid w:val="0063786F"/>
    <w:rPr>
      <w:rFonts w:cs="Wingdings"/>
      <w:b w:val="0"/>
      <w:i w:val="0"/>
      <w:sz w:val="28"/>
    </w:rPr>
  </w:style>
  <w:style w:type="character" w:customStyle="1" w:styleId="ListLabel206">
    <w:name w:val="ListLabel 206"/>
    <w:rsid w:val="0063786F"/>
    <w:rPr>
      <w:rFonts w:cs="Verdana"/>
    </w:rPr>
  </w:style>
  <w:style w:type="paragraph" w:styleId="Titolo">
    <w:name w:val="Title"/>
    <w:basedOn w:val="Normale"/>
    <w:next w:val="Corpodeltesto1"/>
    <w:qFormat/>
    <w:rsid w:val="0063786F"/>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e"/>
    <w:rsid w:val="0063786F"/>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1"/>
    <w:rsid w:val="0063786F"/>
    <w:rPr>
      <w:rFonts w:cs="Mangal"/>
    </w:rPr>
  </w:style>
  <w:style w:type="paragraph" w:styleId="Didascalia">
    <w:name w:val="caption"/>
    <w:basedOn w:val="Normale"/>
    <w:rsid w:val="0063786F"/>
    <w:pPr>
      <w:suppressLineNumbers/>
      <w:spacing w:before="120" w:after="120"/>
    </w:pPr>
    <w:rPr>
      <w:rFonts w:cs="Mangal"/>
      <w:i/>
      <w:iCs/>
      <w:sz w:val="24"/>
      <w:szCs w:val="24"/>
    </w:rPr>
  </w:style>
  <w:style w:type="paragraph" w:customStyle="1" w:styleId="Indice">
    <w:name w:val="Indice"/>
    <w:basedOn w:val="Normale"/>
    <w:rsid w:val="0063786F"/>
    <w:pPr>
      <w:suppressLineNumbers/>
    </w:pPr>
    <w:rPr>
      <w:rFonts w:cs="Mangal"/>
    </w:rPr>
  </w:style>
  <w:style w:type="paragraph" w:customStyle="1" w:styleId="Titolo10">
    <w:name w:val="Titolo1"/>
    <w:basedOn w:val="Normale"/>
    <w:rsid w:val="0063786F"/>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sid w:val="0063786F"/>
    <w:rPr>
      <w:rFonts w:eastAsia="Times New Roman"/>
      <w:sz w:val="20"/>
      <w:szCs w:val="20"/>
      <w:lang w:eastAsia="it-IT"/>
    </w:rPr>
  </w:style>
  <w:style w:type="paragraph" w:customStyle="1" w:styleId="Testofumetto1">
    <w:name w:val="Testo fumetto1"/>
    <w:basedOn w:val="Normale"/>
    <w:rsid w:val="0063786F"/>
    <w:rPr>
      <w:rFonts w:ascii="Tahoma" w:hAnsi="Tahoma" w:cs="Tahoma"/>
      <w:sz w:val="16"/>
      <w:szCs w:val="16"/>
    </w:rPr>
  </w:style>
  <w:style w:type="paragraph" w:styleId="Intestazione">
    <w:name w:val="header"/>
    <w:basedOn w:val="Normale"/>
    <w:uiPriority w:val="99"/>
    <w:rsid w:val="0063786F"/>
    <w:pPr>
      <w:tabs>
        <w:tab w:val="center" w:pos="4819"/>
        <w:tab w:val="right" w:pos="9638"/>
      </w:tabs>
    </w:pPr>
  </w:style>
  <w:style w:type="paragraph" w:styleId="Pidipagina">
    <w:name w:val="footer"/>
    <w:basedOn w:val="Normale"/>
    <w:rsid w:val="0063786F"/>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rsid w:val="0063786F"/>
  </w:style>
  <w:style w:type="paragraph" w:customStyle="1" w:styleId="Soggettocommento1">
    <w:name w:val="Soggetto commento1"/>
    <w:basedOn w:val="Testocommento1"/>
    <w:rsid w:val="0063786F"/>
    <w:pPr>
      <w:spacing w:after="200" w:line="276" w:lineRule="auto"/>
      <w:jc w:val="left"/>
    </w:pPr>
    <w:rPr>
      <w:b/>
      <w:bCs/>
      <w:lang w:eastAsia="en-US"/>
    </w:rPr>
  </w:style>
  <w:style w:type="paragraph" w:customStyle="1" w:styleId="Revisione1">
    <w:name w:val="Revisione1"/>
    <w:rsid w:val="0063786F"/>
    <w:pPr>
      <w:suppressAutoHyphens/>
    </w:pPr>
    <w:rPr>
      <w:rFonts w:ascii="Calibri" w:eastAsia="Calibri" w:hAnsi="Calibri"/>
      <w:color w:val="00000A"/>
      <w:sz w:val="22"/>
      <w:szCs w:val="22"/>
      <w:lang w:eastAsia="en-US"/>
    </w:rPr>
  </w:style>
  <w:style w:type="paragraph" w:styleId="Indice1">
    <w:name w:val="index 1"/>
    <w:basedOn w:val="Normale"/>
    <w:rsid w:val="0063786F"/>
    <w:pPr>
      <w:spacing w:before="120" w:after="120"/>
      <w:jc w:val="left"/>
    </w:pPr>
    <w:rPr>
      <w:rFonts w:cs="Calibri"/>
      <w:b/>
      <w:bCs/>
      <w:caps/>
      <w:sz w:val="20"/>
      <w:szCs w:val="20"/>
    </w:rPr>
  </w:style>
  <w:style w:type="paragraph" w:styleId="Indice2">
    <w:name w:val="index 2"/>
    <w:basedOn w:val="Normale"/>
    <w:uiPriority w:val="39"/>
    <w:rsid w:val="0063786F"/>
    <w:pPr>
      <w:ind w:left="220"/>
      <w:jc w:val="left"/>
    </w:pPr>
    <w:rPr>
      <w:rFonts w:cs="Calibri"/>
      <w:smallCaps/>
      <w:sz w:val="20"/>
      <w:szCs w:val="20"/>
    </w:rPr>
  </w:style>
  <w:style w:type="paragraph" w:styleId="Indice3">
    <w:name w:val="index 3"/>
    <w:basedOn w:val="Normale"/>
    <w:rsid w:val="0063786F"/>
    <w:pPr>
      <w:ind w:left="440"/>
      <w:jc w:val="left"/>
    </w:pPr>
    <w:rPr>
      <w:rFonts w:cs="Calibri"/>
      <w:i/>
      <w:iCs/>
      <w:sz w:val="20"/>
      <w:szCs w:val="20"/>
    </w:rPr>
  </w:style>
  <w:style w:type="paragraph" w:customStyle="1" w:styleId="Nessunaspaziatura1">
    <w:name w:val="Nessuna spaziatura1"/>
    <w:rsid w:val="0063786F"/>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rsid w:val="0063786F"/>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rsid w:val="0063786F"/>
    <w:pPr>
      <w:spacing w:before="120" w:after="120"/>
    </w:pPr>
    <w:rPr>
      <w:rFonts w:eastAsia="Times New Roman"/>
      <w:b/>
      <w:bCs/>
      <w:color w:val="1F3864"/>
      <w:sz w:val="20"/>
      <w:szCs w:val="20"/>
      <w:lang w:eastAsia="it-IT"/>
    </w:rPr>
  </w:style>
  <w:style w:type="paragraph" w:customStyle="1" w:styleId="Numerato1">
    <w:name w:val="Numerato 1"/>
    <w:basedOn w:val="Normale"/>
    <w:rsid w:val="0063786F"/>
    <w:pPr>
      <w:widowControl w:val="0"/>
      <w:tabs>
        <w:tab w:val="left" w:pos="1418"/>
      </w:tabs>
      <w:spacing w:after="80"/>
    </w:pPr>
    <w:rPr>
      <w:rFonts w:cs="Calibri"/>
      <w:szCs w:val="24"/>
      <w:lang w:eastAsia="it-IT"/>
    </w:rPr>
  </w:style>
  <w:style w:type="paragraph" w:customStyle="1" w:styleId="Default">
    <w:name w:val="Default"/>
    <w:rsid w:val="0063786F"/>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rsid w:val="0063786F"/>
    <w:pPr>
      <w:ind w:left="720"/>
      <w:contextualSpacing/>
    </w:pPr>
  </w:style>
  <w:style w:type="paragraph" w:customStyle="1" w:styleId="Corpodeltesto21">
    <w:name w:val="Corpo del testo 21"/>
    <w:basedOn w:val="Normale"/>
    <w:rsid w:val="0063786F"/>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rsid w:val="0063786F"/>
    <w:pPr>
      <w:ind w:left="660"/>
      <w:jc w:val="left"/>
    </w:pPr>
    <w:rPr>
      <w:rFonts w:cs="Calibri"/>
      <w:sz w:val="18"/>
      <w:szCs w:val="18"/>
    </w:rPr>
  </w:style>
  <w:style w:type="paragraph" w:styleId="Indice5">
    <w:name w:val="index 5"/>
    <w:basedOn w:val="Normale"/>
    <w:rsid w:val="0063786F"/>
    <w:pPr>
      <w:ind w:left="880"/>
      <w:jc w:val="left"/>
    </w:pPr>
    <w:rPr>
      <w:rFonts w:cs="Calibri"/>
      <w:sz w:val="18"/>
      <w:szCs w:val="18"/>
    </w:rPr>
  </w:style>
  <w:style w:type="paragraph" w:styleId="Indice6">
    <w:name w:val="index 6"/>
    <w:basedOn w:val="Normale"/>
    <w:rsid w:val="0063786F"/>
    <w:pPr>
      <w:ind w:left="1100"/>
      <w:jc w:val="left"/>
    </w:pPr>
    <w:rPr>
      <w:rFonts w:cs="Calibri"/>
      <w:sz w:val="18"/>
      <w:szCs w:val="18"/>
    </w:rPr>
  </w:style>
  <w:style w:type="paragraph" w:styleId="Indice7">
    <w:name w:val="index 7"/>
    <w:basedOn w:val="Normale"/>
    <w:rsid w:val="0063786F"/>
    <w:pPr>
      <w:ind w:left="1320"/>
      <w:jc w:val="left"/>
    </w:pPr>
    <w:rPr>
      <w:rFonts w:cs="Calibri"/>
      <w:sz w:val="18"/>
      <w:szCs w:val="18"/>
    </w:rPr>
  </w:style>
  <w:style w:type="paragraph" w:styleId="Indice8">
    <w:name w:val="index 8"/>
    <w:basedOn w:val="Normale"/>
    <w:rsid w:val="0063786F"/>
    <w:pPr>
      <w:ind w:left="1540"/>
      <w:jc w:val="left"/>
    </w:pPr>
    <w:rPr>
      <w:rFonts w:cs="Calibri"/>
      <w:sz w:val="18"/>
      <w:szCs w:val="18"/>
    </w:rPr>
  </w:style>
  <w:style w:type="paragraph" w:styleId="Indice9">
    <w:name w:val="index 9"/>
    <w:basedOn w:val="Normale"/>
    <w:rsid w:val="0063786F"/>
    <w:pPr>
      <w:ind w:left="1760"/>
      <w:jc w:val="left"/>
    </w:pPr>
    <w:rPr>
      <w:rFonts w:cs="Calibri"/>
      <w:sz w:val="18"/>
      <w:szCs w:val="18"/>
    </w:rPr>
  </w:style>
  <w:style w:type="paragraph" w:customStyle="1" w:styleId="Mappadocumento1">
    <w:name w:val="Mappa documento1"/>
    <w:basedOn w:val="Normale"/>
    <w:rsid w:val="0063786F"/>
    <w:rPr>
      <w:rFonts w:ascii="Times New Roman" w:hAnsi="Times New Roman"/>
      <w:sz w:val="24"/>
      <w:szCs w:val="24"/>
    </w:rPr>
  </w:style>
  <w:style w:type="paragraph" w:styleId="Sottotitolo">
    <w:name w:val="Subtitle"/>
    <w:basedOn w:val="Normale"/>
    <w:rsid w:val="0063786F"/>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rsid w:val="0063786F"/>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rsid w:val="0063786F"/>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rsid w:val="0063786F"/>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rsid w:val="0063786F"/>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rsid w:val="0063786F"/>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rsid w:val="0063786F"/>
    <w:pPr>
      <w:widowControl w:val="0"/>
    </w:pPr>
    <w:rPr>
      <w:rFonts w:cs="Times New Roman"/>
      <w:color w:val="00000A"/>
    </w:rPr>
  </w:style>
  <w:style w:type="paragraph" w:customStyle="1" w:styleId="Citazione1">
    <w:name w:val="Citazione1"/>
    <w:basedOn w:val="Normale"/>
    <w:rsid w:val="0063786F"/>
    <w:pPr>
      <w:spacing w:before="200" w:after="160"/>
      <w:ind w:right="864"/>
    </w:pPr>
    <w:rPr>
      <w:b/>
      <w:iCs/>
      <w:color w:val="404040"/>
      <w:sz w:val="24"/>
      <w:lang w:eastAsia="it-IT"/>
    </w:rPr>
  </w:style>
  <w:style w:type="paragraph" w:customStyle="1" w:styleId="NormaleWeb1">
    <w:name w:val="Normale (Web)1"/>
    <w:basedOn w:val="Normale"/>
    <w:rsid w:val="0063786F"/>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autoRedefine/>
    <w:uiPriority w:val="99"/>
    <w:qFormat/>
    <w:rsid w:val="00911164"/>
    <w:pPr>
      <w:tabs>
        <w:tab w:val="left" w:pos="284"/>
      </w:tabs>
      <w:ind w:left="284" w:hanging="284"/>
    </w:pPr>
    <w:rPr>
      <w:sz w:val="18"/>
    </w:rPr>
  </w:style>
  <w:style w:type="paragraph" w:customStyle="1" w:styleId="Contenutocornice">
    <w:name w:val="Contenuto cornice"/>
    <w:basedOn w:val="Normale"/>
    <w:rsid w:val="0063786F"/>
  </w:style>
  <w:style w:type="paragraph" w:customStyle="1" w:styleId="Titolotabella">
    <w:name w:val="Titolo tabella"/>
    <w:basedOn w:val="Contenutotabella"/>
    <w:rsid w:val="0063786F"/>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28"/>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deltesto">
    <w:name w:val="Body Text"/>
    <w:link w:val="CorpodeltestoCarattere"/>
    <w:rsid w:val="000F348D"/>
    <w:pPr>
      <w:spacing w:after="240" w:line="300" w:lineRule="atLeast"/>
      <w:jc w:val="both"/>
    </w:pPr>
    <w:rPr>
      <w:sz w:val="24"/>
    </w:rPr>
  </w:style>
  <w:style w:type="character" w:customStyle="1" w:styleId="CorpodeltestoCarattere">
    <w:name w:val="Corpo del testo Carattere"/>
    <w:basedOn w:val="Carpredefinitoparagrafo"/>
    <w:link w:val="Corpodel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deltesto"/>
    <w:rsid w:val="000F348D"/>
    <w:pPr>
      <w:keepNext/>
    </w:pPr>
  </w:style>
  <w:style w:type="paragraph" w:customStyle="1" w:styleId="Autore">
    <w:name w:val="Autore"/>
    <w:basedOn w:val="Corpodel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del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del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del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27"/>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35"/>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Menzionenonrisolta1">
    <w:name w:val="Menzione non risolta1"/>
    <w:basedOn w:val="Carpredefinitoparagrafo"/>
    <w:uiPriority w:val="99"/>
    <w:semiHidden/>
    <w:unhideWhenUsed/>
    <w:rsid w:val="00090549"/>
    <w:rPr>
      <w:color w:val="605E5C"/>
      <w:shd w:val="clear" w:color="auto" w:fill="E1DFDD"/>
    </w:rPr>
  </w:style>
  <w:style w:type="character" w:customStyle="1" w:styleId="Caratterinotaapidipagina">
    <w:name w:val="Caratteri nota a piè di pagina"/>
    <w:rsid w:val="0000582E"/>
  </w:style>
  <w:style w:type="paragraph" w:customStyle="1" w:styleId="Testonotaapidipagina2">
    <w:name w:val="Testo nota a piè di pagina2"/>
    <w:basedOn w:val="Normale"/>
    <w:autoRedefine/>
    <w:rsid w:val="0000582E"/>
    <w:pPr>
      <w:tabs>
        <w:tab w:val="left" w:pos="284"/>
      </w:tabs>
      <w:ind w:left="284" w:hanging="284"/>
    </w:pPr>
    <w:rPr>
      <w:sz w:val="16"/>
    </w:rPr>
  </w:style>
</w:styles>
</file>

<file path=word/webSettings.xml><?xml version="1.0" encoding="utf-8"?>
<w:webSettings xmlns:r="http://schemas.openxmlformats.org/officeDocument/2006/relationships" xmlns:w="http://schemas.openxmlformats.org/wordprocessingml/2006/main">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385762562">
      <w:bodyDiv w:val="1"/>
      <w:marLeft w:val="0"/>
      <w:marRight w:val="0"/>
      <w:marTop w:val="0"/>
      <w:marBottom w:val="0"/>
      <w:divBdr>
        <w:top w:val="none" w:sz="0" w:space="0" w:color="auto"/>
        <w:left w:val="none" w:sz="0" w:space="0" w:color="auto"/>
        <w:bottom w:val="none" w:sz="0" w:space="0" w:color="auto"/>
        <w:right w:val="none" w:sz="0" w:space="0" w:color="auto"/>
      </w:divBdr>
      <w:divsChild>
        <w:div w:id="753285982">
          <w:marLeft w:val="0"/>
          <w:marRight w:val="0"/>
          <w:marTop w:val="0"/>
          <w:marBottom w:val="0"/>
          <w:divBdr>
            <w:top w:val="none" w:sz="0" w:space="0" w:color="auto"/>
            <w:left w:val="none" w:sz="0" w:space="0" w:color="auto"/>
            <w:bottom w:val="none" w:sz="0" w:space="0" w:color="auto"/>
            <w:right w:val="none" w:sz="0" w:space="0" w:color="auto"/>
          </w:divBdr>
          <w:divsChild>
            <w:div w:id="1412120098">
              <w:marLeft w:val="0"/>
              <w:marRight w:val="0"/>
              <w:marTop w:val="0"/>
              <w:marBottom w:val="0"/>
              <w:divBdr>
                <w:top w:val="none" w:sz="0" w:space="0" w:color="auto"/>
                <w:left w:val="none" w:sz="0" w:space="0" w:color="auto"/>
                <w:bottom w:val="none" w:sz="0" w:space="0" w:color="auto"/>
                <w:right w:val="none" w:sz="0" w:space="0" w:color="auto"/>
              </w:divBdr>
              <w:divsChild>
                <w:div w:id="1609122159">
                  <w:marLeft w:val="0"/>
                  <w:marRight w:val="0"/>
                  <w:marTop w:val="0"/>
                  <w:marBottom w:val="0"/>
                  <w:divBdr>
                    <w:top w:val="none" w:sz="0" w:space="0" w:color="auto"/>
                    <w:left w:val="none" w:sz="0" w:space="0" w:color="auto"/>
                    <w:bottom w:val="none" w:sz="0" w:space="0" w:color="auto"/>
                    <w:right w:val="none" w:sz="0" w:space="0" w:color="auto"/>
                  </w:divBdr>
                  <w:divsChild>
                    <w:div w:id="1098791405">
                      <w:marLeft w:val="0"/>
                      <w:marRight w:val="0"/>
                      <w:marTop w:val="0"/>
                      <w:marBottom w:val="0"/>
                      <w:divBdr>
                        <w:top w:val="none" w:sz="0" w:space="0" w:color="auto"/>
                        <w:left w:val="none" w:sz="0" w:space="0" w:color="auto"/>
                        <w:bottom w:val="none" w:sz="0" w:space="0" w:color="auto"/>
                        <w:right w:val="none" w:sz="0" w:space="0" w:color="auto"/>
                      </w:divBdr>
                      <w:divsChild>
                        <w:div w:id="1801217056">
                          <w:marLeft w:val="0"/>
                          <w:marRight w:val="0"/>
                          <w:marTop w:val="0"/>
                          <w:marBottom w:val="0"/>
                          <w:divBdr>
                            <w:top w:val="none" w:sz="0" w:space="0" w:color="auto"/>
                            <w:left w:val="none" w:sz="0" w:space="0" w:color="auto"/>
                            <w:bottom w:val="none" w:sz="0" w:space="0" w:color="auto"/>
                            <w:right w:val="none" w:sz="0" w:space="0" w:color="auto"/>
                          </w:divBdr>
                          <w:divsChild>
                            <w:div w:id="2132237368">
                              <w:marLeft w:val="0"/>
                              <w:marRight w:val="0"/>
                              <w:marTop w:val="0"/>
                              <w:marBottom w:val="0"/>
                              <w:divBdr>
                                <w:top w:val="none" w:sz="0" w:space="0" w:color="auto"/>
                                <w:left w:val="none" w:sz="0" w:space="0" w:color="auto"/>
                                <w:bottom w:val="none" w:sz="0" w:space="0" w:color="auto"/>
                                <w:right w:val="none" w:sz="0" w:space="0" w:color="auto"/>
                              </w:divBdr>
                              <w:divsChild>
                                <w:div w:id="333843323">
                                  <w:marLeft w:val="0"/>
                                  <w:marRight w:val="0"/>
                                  <w:marTop w:val="0"/>
                                  <w:marBottom w:val="0"/>
                                  <w:divBdr>
                                    <w:top w:val="none" w:sz="0" w:space="0" w:color="auto"/>
                                    <w:left w:val="none" w:sz="0" w:space="0" w:color="auto"/>
                                    <w:bottom w:val="none" w:sz="0" w:space="0" w:color="auto"/>
                                    <w:right w:val="none" w:sz="0" w:space="0" w:color="auto"/>
                                  </w:divBdr>
                                  <w:divsChild>
                                    <w:div w:id="1517646773">
                                      <w:marLeft w:val="0"/>
                                      <w:marRight w:val="0"/>
                                      <w:marTop w:val="0"/>
                                      <w:marBottom w:val="0"/>
                                      <w:divBdr>
                                        <w:top w:val="none" w:sz="0" w:space="0" w:color="auto"/>
                                        <w:left w:val="none" w:sz="0" w:space="0" w:color="auto"/>
                                        <w:bottom w:val="none" w:sz="0" w:space="0" w:color="auto"/>
                                        <w:right w:val="none" w:sz="0" w:space="0" w:color="auto"/>
                                      </w:divBdr>
                                      <w:divsChild>
                                        <w:div w:id="1058557012">
                                          <w:marLeft w:val="0"/>
                                          <w:marRight w:val="0"/>
                                          <w:marTop w:val="0"/>
                                          <w:marBottom w:val="0"/>
                                          <w:divBdr>
                                            <w:top w:val="none" w:sz="0" w:space="0" w:color="auto"/>
                                            <w:left w:val="none" w:sz="0" w:space="0" w:color="auto"/>
                                            <w:bottom w:val="none" w:sz="0" w:space="0" w:color="auto"/>
                                            <w:right w:val="none" w:sz="0" w:space="0" w:color="auto"/>
                                          </w:divBdr>
                                          <w:divsChild>
                                            <w:div w:id="545483418">
                                              <w:marLeft w:val="0"/>
                                              <w:marRight w:val="0"/>
                                              <w:marTop w:val="0"/>
                                              <w:marBottom w:val="0"/>
                                              <w:divBdr>
                                                <w:top w:val="none" w:sz="0" w:space="0" w:color="auto"/>
                                                <w:left w:val="none" w:sz="0" w:space="0" w:color="auto"/>
                                                <w:bottom w:val="none" w:sz="0" w:space="0" w:color="auto"/>
                                                <w:right w:val="none" w:sz="0" w:space="0" w:color="auto"/>
                                              </w:divBdr>
                                              <w:divsChild>
                                                <w:div w:id="1998725822">
                                                  <w:marLeft w:val="0"/>
                                                  <w:marRight w:val="0"/>
                                                  <w:marTop w:val="0"/>
                                                  <w:marBottom w:val="0"/>
                                                  <w:divBdr>
                                                    <w:top w:val="none" w:sz="0" w:space="0" w:color="auto"/>
                                                    <w:left w:val="none" w:sz="0" w:space="0" w:color="auto"/>
                                                    <w:bottom w:val="none" w:sz="0" w:space="0" w:color="auto"/>
                                                    <w:right w:val="none" w:sz="0" w:space="0" w:color="auto"/>
                                                  </w:divBdr>
                                                </w:div>
                                                <w:div w:id="14059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103723869">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1C468-2D60-4A58-9C56-29FA6EC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2452</Words>
  <Characters>13983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dc:creator>
  <cp:lastModifiedBy>Pc</cp:lastModifiedBy>
  <cp:revision>12</cp:revision>
  <cp:lastPrinted>2020-07-13T12:12:00Z</cp:lastPrinted>
  <dcterms:created xsi:type="dcterms:W3CDTF">2020-07-15T15:30:00Z</dcterms:created>
  <dcterms:modified xsi:type="dcterms:W3CDTF">2020-07-15T15:52:00Z</dcterms:modified>
  <dc:language>it-IT</dc:language>
</cp:coreProperties>
</file>